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B0094" w14:textId="721A44FB" w:rsidR="001C0C62" w:rsidRDefault="00C07910" w:rsidP="001C0C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ЕДИНОЕ </w:t>
      </w:r>
      <w:r w:rsidR="001C0C62" w:rsidRPr="0019536C">
        <w:rPr>
          <w:rFonts w:ascii="Times New Roman" w:hAnsi="Times New Roman"/>
          <w:b/>
          <w:sz w:val="24"/>
          <w:szCs w:val="24"/>
        </w:rPr>
        <w:t xml:space="preserve">ПОЛОЖЕНИЕ </w:t>
      </w:r>
      <w:r w:rsidR="00725F6D">
        <w:rPr>
          <w:rFonts w:ascii="Times New Roman" w:hAnsi="Times New Roman"/>
          <w:b/>
          <w:sz w:val="24"/>
          <w:szCs w:val="24"/>
        </w:rPr>
        <w:t xml:space="preserve">ЗАОЧНЫХ </w:t>
      </w:r>
      <w:r>
        <w:rPr>
          <w:rFonts w:ascii="Times New Roman" w:hAnsi="Times New Roman"/>
          <w:b/>
          <w:sz w:val="24"/>
          <w:szCs w:val="24"/>
        </w:rPr>
        <w:t>МЕЖДУНАРОДНЫХ КОНКУРСОВ</w:t>
      </w:r>
      <w:r w:rsidR="00EB16EE">
        <w:rPr>
          <w:rFonts w:ascii="Times New Roman" w:hAnsi="Times New Roman"/>
          <w:b/>
          <w:sz w:val="24"/>
          <w:szCs w:val="24"/>
        </w:rPr>
        <w:t xml:space="preserve"> </w:t>
      </w:r>
      <w:r w:rsidR="001C0C62" w:rsidRPr="0019536C">
        <w:rPr>
          <w:rFonts w:ascii="Times New Roman" w:hAnsi="Times New Roman"/>
          <w:b/>
          <w:sz w:val="24"/>
          <w:szCs w:val="24"/>
        </w:rPr>
        <w:t xml:space="preserve"> ЯВЛЯЕТСЯ ОФИЦИАЛЬНЫМ ПРИГЛАШЕНИЕМ</w:t>
      </w:r>
    </w:p>
    <w:p w14:paraId="3C0E419A" w14:textId="77777777" w:rsidR="004508A4" w:rsidRDefault="004508A4" w:rsidP="001C0C6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DC0BF9" w14:textId="77777777" w:rsidR="00ED1B9A" w:rsidRDefault="00ED1B9A" w:rsidP="001C0C62">
      <w:pPr>
        <w:jc w:val="center"/>
        <w:rPr>
          <w:rFonts w:ascii="Times New Roman" w:hAnsi="Times New Roman"/>
          <w:b/>
          <w:sz w:val="28"/>
          <w:lang w:eastAsia="ru-RU"/>
        </w:rPr>
      </w:pPr>
    </w:p>
    <w:p w14:paraId="7B9D54AA" w14:textId="77777777" w:rsidR="00D362A5" w:rsidRDefault="00D362A5" w:rsidP="00D36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ПРОЕКТ </w:t>
      </w:r>
    </w:p>
    <w:p w14:paraId="587D18D2" w14:textId="4A46CBFE" w:rsidR="00D362A5" w:rsidRDefault="00D362A5" w:rsidP="00D36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19536C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Международн</w:t>
      </w: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ых конкурсов</w:t>
      </w:r>
    </w:p>
    <w:p w14:paraId="0E660A14" w14:textId="5DC5EED3" w:rsidR="00D362A5" w:rsidRDefault="00D362A5" w:rsidP="00D36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Музыкальных и танцевальных жанров </w:t>
      </w:r>
    </w:p>
    <w:p w14:paraId="190CA1D9" w14:textId="00578D8C" w:rsidR="00D362A5" w:rsidRDefault="00D362A5" w:rsidP="00D36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«ТЫ МОЖЕШЬ!»</w:t>
      </w:r>
    </w:p>
    <w:p w14:paraId="0D4EA46C" w14:textId="212361FB" w:rsidR="00576054" w:rsidRDefault="00576054" w:rsidP="00576054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40"/>
          <w:szCs w:val="40"/>
          <w:shd w:val="clear" w:color="auto" w:fill="34FF5D"/>
        </w:rPr>
        <w:t xml:space="preserve">При поддержке СОЛИСТОВ Большого Театра </w:t>
      </w:r>
      <w:proofErr w:type="gramStart"/>
      <w:r>
        <w:rPr>
          <w:rFonts w:ascii="Arial" w:hAnsi="Arial" w:cs="Arial"/>
          <w:color w:val="000000"/>
          <w:sz w:val="40"/>
          <w:szCs w:val="40"/>
          <w:shd w:val="clear" w:color="auto" w:fill="34FF5D"/>
        </w:rPr>
        <w:t>России  и</w:t>
      </w:r>
      <w:proofErr w:type="gramEnd"/>
      <w:r>
        <w:rPr>
          <w:rFonts w:ascii="Arial" w:hAnsi="Arial" w:cs="Arial"/>
          <w:color w:val="000000"/>
          <w:sz w:val="40"/>
          <w:szCs w:val="40"/>
          <w:shd w:val="clear" w:color="auto" w:fill="34FF5D"/>
        </w:rPr>
        <w:t xml:space="preserve"> совместно </w:t>
      </w:r>
      <w:r>
        <w:rPr>
          <w:rFonts w:ascii="Arial" w:hAnsi="Arial" w:cs="Arial"/>
          <w:color w:val="000000"/>
          <w:sz w:val="40"/>
          <w:szCs w:val="40"/>
          <w:shd w:val="clear" w:color="auto" w:fill="34FF5D"/>
        </w:rPr>
        <w:br/>
        <w:t>с Московским Хореографическим Училищем при Московском Государственном Академическом Театре Танца «Гжель»</w:t>
      </w:r>
      <w:r>
        <w:rPr>
          <w:rFonts w:ascii="Arial" w:hAnsi="Arial" w:cs="Arial"/>
          <w:color w:val="000000"/>
          <w:sz w:val="40"/>
          <w:szCs w:val="40"/>
        </w:rPr>
        <w:t xml:space="preserve"> имеем честь пригласить Вас и Ваш коллектив принять участие в </w:t>
      </w:r>
      <w:r w:rsidR="00615D27">
        <w:rPr>
          <w:rFonts w:ascii="Arial" w:hAnsi="Arial" w:cs="Arial"/>
          <w:color w:val="000000"/>
          <w:sz w:val="40"/>
          <w:szCs w:val="40"/>
        </w:rPr>
        <w:t xml:space="preserve">заочном </w:t>
      </w:r>
      <w:r>
        <w:rPr>
          <w:rFonts w:ascii="Arial" w:hAnsi="Arial" w:cs="Arial"/>
          <w:color w:val="000000"/>
          <w:sz w:val="40"/>
          <w:szCs w:val="40"/>
        </w:rPr>
        <w:t>международном конкурсе музыкальных и танцевальных жанров</w:t>
      </w:r>
    </w:p>
    <w:tbl>
      <w:tblPr>
        <w:tblW w:w="96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0"/>
      </w:tblGrid>
      <w:tr w:rsidR="00317B14" w:rsidRPr="00317B14" w14:paraId="6296F468" w14:textId="77777777" w:rsidTr="00E23EA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600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317B14" w:rsidRPr="00317B14" w14:paraId="05864227" w14:textId="77777777" w:rsidTr="00E23EAF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150" w:type="dxa"/>
                    <w:right w:w="750" w:type="dxa"/>
                  </w:tcMar>
                  <w:vAlign w:val="center"/>
                  <w:hideMark/>
                </w:tcPr>
                <w:p w14:paraId="17078758" w14:textId="77777777" w:rsidR="00317B14" w:rsidRPr="00317B14" w:rsidRDefault="00317B14" w:rsidP="00317B14">
                  <w:pPr>
                    <w:spacing w:before="100" w:beforeAutospacing="1" w:after="15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z w:val="44"/>
                      <w:szCs w:val="44"/>
                      <w:highlight w:val="cyan"/>
                      <w:lang w:eastAsia="ru-RU"/>
                    </w:rPr>
                  </w:pPr>
                  <w:r w:rsidRPr="00317B14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z w:val="44"/>
                      <w:szCs w:val="44"/>
                      <w:highlight w:val="cyan"/>
                      <w:lang w:eastAsia="ru-RU"/>
                    </w:rPr>
                    <w:t>Заочный тематический конкурс-фестиваль </w:t>
                  </w:r>
                </w:p>
                <w:p w14:paraId="16DFFCAF" w14:textId="77777777" w:rsidR="00317B14" w:rsidRPr="00317B14" w:rsidRDefault="00317B14" w:rsidP="00317B14">
                  <w:pPr>
                    <w:spacing w:before="100" w:beforeAutospacing="1" w:after="15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z w:val="54"/>
                      <w:szCs w:val="54"/>
                      <w:lang w:eastAsia="ru-RU"/>
                    </w:rPr>
                  </w:pPr>
                  <w:r w:rsidRPr="00317B14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z w:val="54"/>
                      <w:szCs w:val="54"/>
                      <w:highlight w:val="cyan"/>
                      <w:lang w:eastAsia="ru-RU"/>
                    </w:rPr>
                    <w:t>"Горжусь тобой, Отечество!"</w:t>
                  </w:r>
                </w:p>
                <w:p w14:paraId="29ED8484" w14:textId="77777777" w:rsidR="00317B14" w:rsidRPr="00317B14" w:rsidRDefault="00317B14" w:rsidP="00317B14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/>
                      <w:color w:val="4472C4" w:themeColor="accent1"/>
                      <w:sz w:val="32"/>
                      <w:szCs w:val="32"/>
                      <w:lang w:eastAsia="ru-RU"/>
                    </w:rPr>
                  </w:pPr>
                  <w:r w:rsidRPr="00317B14">
                    <w:rPr>
                      <w:rFonts w:ascii="Times New Roman" w:eastAsia="Times New Roman" w:hAnsi="Times New Roman"/>
                      <w:color w:val="4472C4" w:themeColor="accent1"/>
                      <w:sz w:val="32"/>
                      <w:szCs w:val="32"/>
                      <w:lang w:eastAsia="ru-RU"/>
                    </w:rPr>
                    <w:t xml:space="preserve">Посвященный 75-летию Победы в Великой Отечественной войне 1941-1945 </w:t>
                  </w:r>
                  <w:proofErr w:type="spellStart"/>
                  <w:r w:rsidRPr="00317B14">
                    <w:rPr>
                      <w:rFonts w:ascii="Times New Roman" w:eastAsia="Times New Roman" w:hAnsi="Times New Roman"/>
                      <w:color w:val="4472C4" w:themeColor="accent1"/>
                      <w:sz w:val="32"/>
                      <w:szCs w:val="32"/>
                      <w:lang w:eastAsia="ru-RU"/>
                    </w:rPr>
                    <w:t>г.г</w:t>
                  </w:r>
                  <w:proofErr w:type="spellEnd"/>
                  <w:r w:rsidRPr="00317B14">
                    <w:rPr>
                      <w:rFonts w:ascii="Times New Roman" w:eastAsia="Times New Roman" w:hAnsi="Times New Roman"/>
                      <w:color w:val="4472C4" w:themeColor="accent1"/>
                      <w:sz w:val="32"/>
                      <w:szCs w:val="32"/>
                      <w:lang w:eastAsia="ru-RU"/>
                    </w:rPr>
                    <w:t>.</w:t>
                  </w:r>
                </w:p>
                <w:p w14:paraId="1801859C" w14:textId="77777777" w:rsidR="00317B14" w:rsidRPr="00317B14" w:rsidRDefault="00317B14" w:rsidP="00317B14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/>
                      <w:color w:val="4472C4" w:themeColor="accent1"/>
                      <w:sz w:val="32"/>
                      <w:szCs w:val="32"/>
                      <w:lang w:eastAsia="ru-RU"/>
                    </w:rPr>
                  </w:pPr>
                  <w:r w:rsidRPr="00317B14">
                    <w:rPr>
                      <w:rFonts w:ascii="Times New Roman" w:eastAsia="Times New Roman" w:hAnsi="Times New Roman"/>
                      <w:color w:val="4472C4" w:themeColor="accent1"/>
                      <w:sz w:val="32"/>
                      <w:szCs w:val="32"/>
                      <w:lang w:eastAsia="ru-RU"/>
                    </w:rPr>
                    <w:t>Прием заявок с 09 мая 2020г. по 15 мая 2020г.</w:t>
                  </w:r>
                </w:p>
                <w:p w14:paraId="0D6F7A5B" w14:textId="77777777" w:rsidR="00317B14" w:rsidRPr="00317B14" w:rsidRDefault="00317B14" w:rsidP="00317B14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/>
                      <w:color w:val="4472C4" w:themeColor="accent1"/>
                      <w:sz w:val="24"/>
                      <w:szCs w:val="24"/>
                      <w:lang w:eastAsia="ru-RU"/>
                    </w:rPr>
                  </w:pPr>
                  <w:r w:rsidRPr="00317B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472C4"/>
                      <w:sz w:val="28"/>
                      <w:szCs w:val="28"/>
                      <w:lang w:eastAsia="ru-RU"/>
                    </w:rPr>
                    <w:t>заявку нужно отправить на электронный адрес: </w:t>
                  </w:r>
                  <w:hyperlink r:id="rId6" w:tgtFrame="_blank" w:history="1">
                    <w:r w:rsidRPr="00317B14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FF0000"/>
                        <w:sz w:val="28"/>
                        <w:szCs w:val="28"/>
                        <w:u w:val="single"/>
                        <w:lang w:eastAsia="ru-RU"/>
                      </w:rPr>
                      <w:t>zvyozdnymir@mail.ru</w:t>
                    </w:r>
                  </w:hyperlink>
                </w:p>
                <w:p w14:paraId="08B5AFE2" w14:textId="77777777" w:rsidR="00317B14" w:rsidRPr="00317B14" w:rsidRDefault="00317B14" w:rsidP="00317B14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17B14">
                    <w:rPr>
                      <w:rFonts w:ascii="Helvetica" w:eastAsia="Times New Roman" w:hAnsi="Helvetica" w:cs="Helvetica"/>
                      <w:color w:val="4472C4"/>
                      <w:sz w:val="32"/>
                      <w:szCs w:val="32"/>
                      <w:lang w:eastAsia="ru-RU"/>
                    </w:rPr>
                    <w:t>Международного проекта музыкальных и танцевальных жанров «ТЫ МОЖЕШЬ!»</w:t>
                  </w:r>
                </w:p>
                <w:p w14:paraId="3D2914C5" w14:textId="77777777" w:rsidR="00317B14" w:rsidRPr="00317B14" w:rsidRDefault="00317B14" w:rsidP="00317B14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17B14">
                    <w:rPr>
                      <w:rFonts w:ascii="Helvetica" w:eastAsia="Times New Roman" w:hAnsi="Helvetica" w:cs="Helvetica"/>
                      <w:b/>
                      <w:bCs/>
                      <w:color w:val="4472C4"/>
                      <w:sz w:val="24"/>
                      <w:szCs w:val="24"/>
                      <w:lang w:eastAsia="ru-RU"/>
                    </w:rPr>
                    <w:t>Все Номинации! Возраст от 4 до 100 лет!</w:t>
                  </w:r>
                </w:p>
                <w:p w14:paraId="6C0E8EB9" w14:textId="6CC8F8A7" w:rsidR="00317B14" w:rsidRPr="00317B14" w:rsidRDefault="00317B14" w:rsidP="00317B14">
                  <w:pPr>
                    <w:spacing w:before="100" w:beforeAutospacing="1" w:after="15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4472C4"/>
                      <w:sz w:val="24"/>
                      <w:szCs w:val="24"/>
                      <w:lang w:eastAsia="ru-RU"/>
                    </w:rPr>
                  </w:pPr>
                  <w:r w:rsidRPr="00317B14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lastRenderedPageBreak/>
                    <w:t>Тематика военная и патриотическая</w:t>
                  </w:r>
                </w:p>
              </w:tc>
            </w:tr>
          </w:tbl>
          <w:p w14:paraId="0AA477DC" w14:textId="77777777" w:rsidR="00317B14" w:rsidRPr="00317B14" w:rsidRDefault="00317B14" w:rsidP="00317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7F21A84" w14:textId="28009C25" w:rsidR="00317B14" w:rsidRPr="00317B14" w:rsidRDefault="00317B14" w:rsidP="00317B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W w:w="96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0"/>
      </w:tblGrid>
      <w:tr w:rsidR="00317B14" w:rsidRPr="00317B14" w14:paraId="4B9AFE04" w14:textId="77777777" w:rsidTr="00E23EA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600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317B14" w:rsidRPr="00317B14" w14:paraId="2795CAE3" w14:textId="77777777" w:rsidTr="00E23EAF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75" w:type="dxa"/>
                    <w:right w:w="750" w:type="dxa"/>
                  </w:tcMar>
                  <w:vAlign w:val="center"/>
                  <w:hideMark/>
                </w:tcPr>
                <w:p w14:paraId="30C283EC" w14:textId="77777777" w:rsidR="00317B14" w:rsidRPr="00317B14" w:rsidRDefault="00317B14" w:rsidP="00317B14">
                  <w:pPr>
                    <w:numPr>
                      <w:ilvl w:val="0"/>
                      <w:numId w:val="18"/>
                    </w:numPr>
                    <w:spacing w:before="100" w:beforeAutospacing="1" w:after="165" w:line="240" w:lineRule="auto"/>
                    <w:ind w:left="84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17B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472C4"/>
                      <w:sz w:val="28"/>
                      <w:szCs w:val="28"/>
                      <w:lang w:eastAsia="ru-RU"/>
                    </w:rPr>
                    <w:t xml:space="preserve">Вы </w:t>
                  </w:r>
                  <w:proofErr w:type="gramStart"/>
                  <w:r w:rsidRPr="00317B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472C4"/>
                      <w:sz w:val="28"/>
                      <w:szCs w:val="28"/>
                      <w:lang w:eastAsia="ru-RU"/>
                    </w:rPr>
                    <w:t>получаете  только</w:t>
                  </w:r>
                  <w:proofErr w:type="gramEnd"/>
                  <w:r w:rsidRPr="00317B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472C4"/>
                      <w:sz w:val="28"/>
                      <w:szCs w:val="28"/>
                      <w:lang w:eastAsia="ru-RU"/>
                    </w:rPr>
                    <w:t xml:space="preserve"> электронный диплом,  фактический диплом, а так же благодарственное письмо вашему руководителю(ям) вы сможете забрать,  приехав на наш ближайший очный конкурс в Москве после снятия карантина или заказать отправку за отдельную оплату через сервис СДЭК так же после снятия карантина</w:t>
                  </w:r>
                </w:p>
                <w:p w14:paraId="314BB0FA" w14:textId="77777777" w:rsidR="00317B14" w:rsidRPr="00317B14" w:rsidRDefault="00317B14" w:rsidP="00317B14">
                  <w:pPr>
                    <w:numPr>
                      <w:ilvl w:val="0"/>
                      <w:numId w:val="18"/>
                    </w:numPr>
                    <w:spacing w:before="100" w:beforeAutospacing="1" w:after="165" w:line="240" w:lineRule="auto"/>
                    <w:ind w:left="84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17B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472C4"/>
                      <w:sz w:val="28"/>
                      <w:szCs w:val="28"/>
                      <w:lang w:eastAsia="ru-RU"/>
                    </w:rPr>
                    <w:t>Яркие участники получают дополнительные призы от оргкомитета и членов жюри.</w:t>
                  </w:r>
                </w:p>
                <w:p w14:paraId="3FD14229" w14:textId="77777777" w:rsidR="00317B14" w:rsidRPr="00317B14" w:rsidRDefault="00317B14" w:rsidP="00317B14">
                  <w:pPr>
                    <w:numPr>
                      <w:ilvl w:val="0"/>
                      <w:numId w:val="18"/>
                    </w:numPr>
                    <w:spacing w:before="100" w:beforeAutospacing="1" w:after="165" w:line="240" w:lineRule="auto"/>
                    <w:ind w:left="84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17B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472C4"/>
                      <w:sz w:val="28"/>
                      <w:szCs w:val="28"/>
                      <w:lang w:eastAsia="ru-RU"/>
                    </w:rPr>
                    <w:t>Наши дипломы принимают на различные стипендии и премии, повышение квалификации, дают возможность бюджетной поездки в лагеря, благодарственные письма идут в зачет руководителям.</w:t>
                  </w:r>
                </w:p>
                <w:p w14:paraId="59E3E27B" w14:textId="77777777" w:rsidR="00317B14" w:rsidRPr="00317B14" w:rsidRDefault="00317B14" w:rsidP="00317B14">
                  <w:pPr>
                    <w:numPr>
                      <w:ilvl w:val="0"/>
                      <w:numId w:val="18"/>
                    </w:numPr>
                    <w:spacing w:before="100" w:beforeAutospacing="1" w:after="165" w:line="240" w:lineRule="auto"/>
                    <w:ind w:left="84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17B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472C4"/>
                      <w:sz w:val="28"/>
                      <w:szCs w:val="28"/>
                      <w:lang w:eastAsia="ru-RU"/>
                    </w:rPr>
                    <w:t>Мы поддерживаем своих конкурсантов, поэтому мы убрали "ДИПЛОМАНТОВ" и "УЧАСТНИКОВ", каждое участие оценивается индивидуально.</w:t>
                  </w:r>
                </w:p>
                <w:p w14:paraId="18197A85" w14:textId="10A51169" w:rsidR="00317B14" w:rsidRPr="00317B14" w:rsidRDefault="00317B14" w:rsidP="00317B14">
                  <w:pPr>
                    <w:numPr>
                      <w:ilvl w:val="0"/>
                      <w:numId w:val="18"/>
                    </w:numPr>
                    <w:spacing w:before="100" w:beforeAutospacing="1" w:after="165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17B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472C4"/>
                      <w:sz w:val="28"/>
                      <w:szCs w:val="28"/>
                      <w:lang w:eastAsia="ru-RU"/>
                    </w:rPr>
                    <w:t xml:space="preserve">Срок проведения конкурса с 9 мая по 15 мая 2020 г., это значит что наши члены жюри уже 16 </w:t>
                  </w:r>
                  <w:proofErr w:type="gramStart"/>
                  <w:r w:rsidRPr="00317B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472C4"/>
                      <w:sz w:val="28"/>
                      <w:szCs w:val="28"/>
                      <w:lang w:eastAsia="ru-RU"/>
                    </w:rPr>
                    <w:t>мая  2020</w:t>
                  </w:r>
                  <w:proofErr w:type="gramEnd"/>
                  <w:r w:rsidRPr="00317B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472C4"/>
                      <w:sz w:val="28"/>
                      <w:szCs w:val="28"/>
                      <w:lang w:eastAsia="ru-RU"/>
                    </w:rPr>
                    <w:t> будут оценивать вас, ваше творчество, творчество ваших близких.</w:t>
                  </w:r>
                  <w:r w:rsidRPr="00317B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472C4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17B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472C4"/>
                      <w:sz w:val="28"/>
                      <w:szCs w:val="28"/>
                      <w:lang w:eastAsia="ru-RU"/>
                    </w:rPr>
                    <w:t>Электронный диплом у Вас на почте уже 20 мая 2020 года </w:t>
                  </w:r>
                </w:p>
                <w:p w14:paraId="16745C62" w14:textId="247DFECF" w:rsidR="00317B14" w:rsidRPr="00317B14" w:rsidRDefault="00317B14" w:rsidP="00317B14">
                  <w:pPr>
                    <w:spacing w:before="100" w:beforeAutospacing="1" w:after="165" w:line="240" w:lineRule="auto"/>
                    <w:ind w:left="84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908CAF6" w14:textId="77777777" w:rsidR="00317B14" w:rsidRPr="00317B14" w:rsidRDefault="00317B14" w:rsidP="00317B14">
                  <w:pPr>
                    <w:numPr>
                      <w:ilvl w:val="0"/>
                      <w:numId w:val="18"/>
                    </w:numPr>
                    <w:spacing w:before="100" w:beforeAutospacing="1" w:after="165" w:line="240" w:lineRule="auto"/>
                    <w:ind w:left="84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17B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472C4"/>
                      <w:sz w:val="28"/>
                      <w:szCs w:val="28"/>
                      <w:lang w:eastAsia="ru-RU"/>
                    </w:rPr>
                    <w:t xml:space="preserve">Видео материалы просим </w:t>
                  </w:r>
                  <w:r w:rsidRPr="00317B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C00000"/>
                      <w:sz w:val="28"/>
                      <w:szCs w:val="28"/>
                      <w:lang w:eastAsia="ru-RU"/>
                    </w:rPr>
                    <w:t>записывать только с мобильных телефонов</w:t>
                  </w:r>
                  <w:r w:rsidRPr="00317B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472C4"/>
                      <w:sz w:val="28"/>
                      <w:szCs w:val="28"/>
                      <w:lang w:eastAsia="ru-RU"/>
                    </w:rPr>
                    <w:t>, чтобы у всех было приблизительно одно качество записи и равные шансы. Длительность номера не более 4 мин</w:t>
                  </w:r>
                  <w:r w:rsidRPr="00317B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C00000"/>
                      <w:sz w:val="28"/>
                      <w:szCs w:val="28"/>
                      <w:lang w:eastAsia="ru-RU"/>
                    </w:rPr>
                    <w:t>!!!!!</w:t>
                  </w:r>
                </w:p>
                <w:p w14:paraId="315EEB0D" w14:textId="77777777" w:rsidR="00317B14" w:rsidRPr="00317B14" w:rsidRDefault="00317B14" w:rsidP="00317B14">
                  <w:pPr>
                    <w:numPr>
                      <w:ilvl w:val="0"/>
                      <w:numId w:val="18"/>
                    </w:numPr>
                    <w:spacing w:before="100" w:beforeAutospacing="1" w:after="165" w:line="240" w:lineRule="auto"/>
                    <w:ind w:left="84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17B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472C4"/>
                      <w:sz w:val="28"/>
                      <w:szCs w:val="28"/>
                      <w:lang w:eastAsia="ru-RU"/>
                    </w:rPr>
                    <w:t>На нашем сайте будет размещен анонс конкурса. Электронная заявка на заочный конкурс не работает, заявку нужно отправить на электронный адрес </w:t>
                  </w:r>
                  <w:hyperlink r:id="rId7" w:tgtFrame="_blank" w:history="1">
                    <w:r w:rsidRPr="00317B14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FF0000"/>
                        <w:sz w:val="28"/>
                        <w:szCs w:val="28"/>
                        <w:u w:val="single"/>
                        <w:lang w:eastAsia="ru-RU"/>
                      </w:rPr>
                      <w:t>zvyozdnymir@mail.ru</w:t>
                    </w:r>
                  </w:hyperlink>
                </w:p>
                <w:p w14:paraId="216C2798" w14:textId="77777777" w:rsidR="00317B14" w:rsidRPr="00317B14" w:rsidRDefault="00317B14" w:rsidP="00317B14">
                  <w:pPr>
                    <w:numPr>
                      <w:ilvl w:val="0"/>
                      <w:numId w:val="18"/>
                    </w:numPr>
                    <w:spacing w:before="100" w:beforeAutospacing="1" w:after="165" w:line="240" w:lineRule="auto"/>
                    <w:ind w:left="84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17B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472C4"/>
                      <w:sz w:val="28"/>
                      <w:szCs w:val="28"/>
                      <w:lang w:eastAsia="ru-RU"/>
                    </w:rPr>
                    <w:t xml:space="preserve">К письму обязательно нужно прикрепить </w:t>
                  </w:r>
                  <w:proofErr w:type="gramStart"/>
                  <w:r w:rsidRPr="00317B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472C4"/>
                      <w:sz w:val="28"/>
                      <w:szCs w:val="28"/>
                      <w:lang w:eastAsia="ru-RU"/>
                    </w:rPr>
                    <w:t>видео-файл</w:t>
                  </w:r>
                  <w:proofErr w:type="gramEnd"/>
                  <w:r w:rsidRPr="00317B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472C4"/>
                      <w:sz w:val="28"/>
                      <w:szCs w:val="28"/>
                      <w:lang w:eastAsia="ru-RU"/>
                    </w:rPr>
                    <w:t xml:space="preserve"> вашего выступления, а также чек, подтверждающий оплату участия в конкурсе.</w:t>
                  </w:r>
                </w:p>
                <w:p w14:paraId="4D37ABD7" w14:textId="77777777" w:rsidR="00317B14" w:rsidRPr="00317B14" w:rsidRDefault="00317B14" w:rsidP="00317B14">
                  <w:pPr>
                    <w:numPr>
                      <w:ilvl w:val="0"/>
                      <w:numId w:val="18"/>
                    </w:numPr>
                    <w:spacing w:before="100" w:beforeAutospacing="1" w:after="165" w:line="240" w:lineRule="auto"/>
                    <w:ind w:left="84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17B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472C4"/>
                      <w:sz w:val="28"/>
                      <w:szCs w:val="28"/>
                      <w:lang w:eastAsia="ru-RU"/>
                    </w:rPr>
                    <w:lastRenderedPageBreak/>
                    <w:t>Заявка и Положение конкурса прикреплены в файлах.</w:t>
                  </w:r>
                </w:p>
                <w:p w14:paraId="6BC824BB" w14:textId="77777777" w:rsidR="00317B14" w:rsidRPr="00317B14" w:rsidRDefault="00317B14" w:rsidP="00317B14">
                  <w:pPr>
                    <w:numPr>
                      <w:ilvl w:val="0"/>
                      <w:numId w:val="18"/>
                    </w:numPr>
                    <w:spacing w:before="100" w:beforeAutospacing="1" w:after="165" w:line="240" w:lineRule="auto"/>
                    <w:ind w:left="84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17B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472C4"/>
                      <w:sz w:val="28"/>
                      <w:szCs w:val="28"/>
                      <w:lang w:eastAsia="ru-RU"/>
                    </w:rPr>
                    <w:t>Наш сайт</w:t>
                  </w:r>
                  <w:r w:rsidRPr="00317B14">
                    <w:rPr>
                      <w:rFonts w:eastAsia="Times New Roman" w:cs="Calibri"/>
                      <w:b/>
                      <w:bCs/>
                      <w:lang w:eastAsia="ru-RU"/>
                    </w:rPr>
                    <w:t>  </w:t>
                  </w:r>
                  <w:hyperlink r:id="rId8" w:tgtFrame="_blank" w:history="1">
                    <w:r w:rsidRPr="00317B14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23"/>
                        <w:szCs w:val="23"/>
                        <w:lang w:eastAsia="ru-RU"/>
                      </w:rPr>
                      <w:t>http://ты-можешь.рф</w:t>
                    </w:r>
                  </w:hyperlink>
                </w:p>
                <w:p w14:paraId="7835FAAA" w14:textId="77777777" w:rsidR="00317B14" w:rsidRPr="00317B14" w:rsidRDefault="00317B14" w:rsidP="00317B14">
                  <w:pPr>
                    <w:numPr>
                      <w:ilvl w:val="0"/>
                      <w:numId w:val="18"/>
                    </w:numPr>
                    <w:spacing w:before="100" w:beforeAutospacing="1" w:after="165" w:line="240" w:lineRule="auto"/>
                    <w:ind w:left="84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17B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472C4"/>
                      <w:sz w:val="28"/>
                      <w:szCs w:val="28"/>
                      <w:lang w:eastAsia="ru-RU"/>
                    </w:rPr>
                    <w:t>Стоимость участия в конкурсе 600 руб. один конкурсный номер.</w:t>
                  </w:r>
                </w:p>
                <w:p w14:paraId="49DE38C7" w14:textId="77777777" w:rsidR="00317B14" w:rsidRPr="00317B14" w:rsidRDefault="00317B14" w:rsidP="00317B14">
                  <w:pPr>
                    <w:numPr>
                      <w:ilvl w:val="0"/>
                      <w:numId w:val="18"/>
                    </w:numPr>
                    <w:spacing w:before="100" w:beforeAutospacing="1" w:after="165" w:line="240" w:lineRule="auto"/>
                    <w:ind w:left="84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17B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472C4"/>
                      <w:sz w:val="28"/>
                      <w:szCs w:val="28"/>
                      <w:lang w:eastAsia="ru-RU"/>
                    </w:rPr>
                    <w:t>Конкурсный взнос вы можете отправить на карту сбербанка </w:t>
                  </w:r>
                  <w:r w:rsidRPr="00317B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>4276 3800 2898 2408 </w:t>
                  </w:r>
                  <w:r w:rsidRPr="00317B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472C4"/>
                      <w:sz w:val="28"/>
                      <w:szCs w:val="28"/>
                      <w:lang w:eastAsia="ru-RU"/>
                    </w:rPr>
                    <w:t>или по номеру тел. </w:t>
                  </w:r>
                  <w:r w:rsidRPr="00317B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>+ 7</w:t>
                  </w:r>
                  <w:r w:rsidRPr="00317B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472C4"/>
                      <w:sz w:val="28"/>
                      <w:szCs w:val="28"/>
                      <w:lang w:eastAsia="ru-RU"/>
                    </w:rPr>
                    <w:t> </w:t>
                  </w:r>
                  <w:r w:rsidRPr="00317B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>985 962 12 85</w:t>
                  </w:r>
                  <w:r w:rsidRPr="00317B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472C4"/>
                      <w:sz w:val="28"/>
                      <w:szCs w:val="28"/>
                      <w:lang w:eastAsia="ru-RU"/>
                    </w:rPr>
                    <w:t> Портнов Александр Иванович, координатор проекта «ТЫ МОЖЕШЬ!»</w:t>
                  </w:r>
                </w:p>
                <w:p w14:paraId="6D350F38" w14:textId="77777777" w:rsidR="00317B14" w:rsidRPr="00317B14" w:rsidRDefault="00317B14" w:rsidP="00317B14">
                  <w:pPr>
                    <w:spacing w:before="100" w:beforeAutospacing="1" w:after="165" w:line="240" w:lineRule="auto"/>
                    <w:ind w:left="72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17B14">
                    <w:rPr>
                      <w:rFonts w:eastAsia="Times New Roman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</w:tr>
          </w:tbl>
          <w:p w14:paraId="38951D8A" w14:textId="77777777" w:rsidR="00317B14" w:rsidRPr="00317B14" w:rsidRDefault="00317B14" w:rsidP="00317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40FB2DA" w14:textId="77777777" w:rsidR="00317B14" w:rsidRPr="00317B14" w:rsidRDefault="00317B14" w:rsidP="00317B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W w:w="96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0"/>
      </w:tblGrid>
      <w:tr w:rsidR="00317B14" w:rsidRPr="00317B14" w14:paraId="718F6831" w14:textId="77777777" w:rsidTr="00E23EA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600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317B14" w:rsidRPr="00317B14" w14:paraId="5C46D52A" w14:textId="77777777" w:rsidTr="00E23EAF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75" w:type="dxa"/>
                    <w:right w:w="750" w:type="dxa"/>
                  </w:tcMar>
                  <w:vAlign w:val="center"/>
                  <w:hideMark/>
                </w:tcPr>
                <w:p w14:paraId="394D0F0A" w14:textId="77777777" w:rsidR="00317B14" w:rsidRPr="00317B14" w:rsidRDefault="00317B14" w:rsidP="00317B14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17B14">
                    <w:rPr>
                      <w:rFonts w:ascii="Helvetica" w:eastAsia="Times New Roman" w:hAnsi="Helvetica" w:cs="Helvetica"/>
                      <w:b/>
                      <w:bCs/>
                      <w:color w:val="4472C4"/>
                      <w:sz w:val="24"/>
                      <w:szCs w:val="24"/>
                      <w:lang w:eastAsia="ru-RU"/>
                    </w:rPr>
                    <w:t xml:space="preserve">В период </w:t>
                  </w:r>
                  <w:proofErr w:type="spellStart"/>
                  <w:r w:rsidRPr="00317B14">
                    <w:rPr>
                      <w:rFonts w:ascii="Helvetica" w:eastAsia="Times New Roman" w:hAnsi="Helvetica" w:cs="Helvetica"/>
                      <w:b/>
                      <w:bCs/>
                      <w:color w:val="4472C4"/>
                      <w:sz w:val="24"/>
                      <w:szCs w:val="24"/>
                      <w:lang w:eastAsia="ru-RU"/>
                    </w:rPr>
                    <w:t>короновирусной</w:t>
                  </w:r>
                  <w:proofErr w:type="spellEnd"/>
                  <w:r w:rsidRPr="00317B14">
                    <w:rPr>
                      <w:rFonts w:ascii="Helvetica" w:eastAsia="Times New Roman" w:hAnsi="Helvetica" w:cs="Helvetica"/>
                      <w:b/>
                      <w:bCs/>
                      <w:color w:val="4472C4"/>
                      <w:sz w:val="24"/>
                      <w:szCs w:val="24"/>
                      <w:lang w:eastAsia="ru-RU"/>
                    </w:rPr>
                    <w:t xml:space="preserve"> инфекции участвуют только солисты.</w:t>
                  </w:r>
                </w:p>
              </w:tc>
            </w:tr>
          </w:tbl>
          <w:p w14:paraId="246C80A1" w14:textId="77777777" w:rsidR="00317B14" w:rsidRPr="00317B14" w:rsidRDefault="00317B14" w:rsidP="00317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59D197C" w14:textId="77777777" w:rsidR="00317B14" w:rsidRPr="00317B14" w:rsidRDefault="00317B14" w:rsidP="00317B14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17B1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39DDE28A" w14:textId="77777777" w:rsidR="00576054" w:rsidRDefault="00576054" w:rsidP="00D36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p w14:paraId="4E87954C" w14:textId="2D81813A" w:rsidR="00E10080" w:rsidRPr="0019536C" w:rsidRDefault="003F3537" w:rsidP="00E100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19536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Цели и задачи </w:t>
      </w:r>
      <w:r w:rsidR="00E10080" w:rsidRPr="0019536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конкурса:</w:t>
      </w:r>
    </w:p>
    <w:p w14:paraId="2EFB1F7E" w14:textId="1B211CD0" w:rsidR="00A51A9F" w:rsidRPr="0019536C" w:rsidRDefault="00A51A9F" w:rsidP="00A51A9F">
      <w:pPr>
        <w:pStyle w:val="ac"/>
        <w:numPr>
          <w:ilvl w:val="0"/>
          <w:numId w:val="16"/>
        </w:numPr>
        <w:shd w:val="clear" w:color="auto" w:fill="FFFFFF"/>
        <w:spacing w:before="150" w:after="0" w:line="240" w:lineRule="auto"/>
        <w:ind w:right="45"/>
        <w:rPr>
          <w:rFonts w:ascii="Times New Roman" w:hAnsi="Times New Roman"/>
          <w:sz w:val="28"/>
          <w:szCs w:val="28"/>
          <w:shd w:val="clear" w:color="auto" w:fill="FFFFFF"/>
        </w:rPr>
      </w:pPr>
      <w:r w:rsidRPr="0019536C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Формирование духовно-патриотического сознания личности и объединение людей разных возрастов на основе </w:t>
      </w:r>
      <w:r w:rsidR="005610FA" w:rsidRPr="0019536C">
        <w:rPr>
          <w:rFonts w:ascii="Times New Roman" w:hAnsi="Times New Roman"/>
          <w:sz w:val="28"/>
          <w:szCs w:val="28"/>
          <w:shd w:val="clear" w:color="auto" w:fill="FFFFFF"/>
        </w:rPr>
        <w:t>общечеловеческих ценностей</w:t>
      </w:r>
      <w:r w:rsidRPr="0019536C">
        <w:rPr>
          <w:rFonts w:ascii="Times New Roman" w:hAnsi="Times New Roman"/>
          <w:sz w:val="28"/>
          <w:szCs w:val="28"/>
          <w:shd w:val="clear" w:color="auto" w:fill="FFFFFF"/>
        </w:rPr>
        <w:t>, уважительного отношения друг к другу и своему Отечеству, возрождение традиций живого общени</w:t>
      </w:r>
      <w:r w:rsidR="005610FA" w:rsidRPr="0019536C">
        <w:rPr>
          <w:rFonts w:ascii="Times New Roman" w:hAnsi="Times New Roman"/>
          <w:sz w:val="28"/>
          <w:szCs w:val="28"/>
          <w:shd w:val="clear" w:color="auto" w:fill="FFFFFF"/>
        </w:rPr>
        <w:t>я между зрителем и исполнителем</w:t>
      </w:r>
    </w:p>
    <w:p w14:paraId="72F4007C" w14:textId="36AC3102" w:rsidR="00A51A9F" w:rsidRPr="0019536C" w:rsidRDefault="00A51A9F" w:rsidP="00A51A9F">
      <w:pPr>
        <w:pStyle w:val="ac"/>
        <w:numPr>
          <w:ilvl w:val="0"/>
          <w:numId w:val="16"/>
        </w:numPr>
        <w:shd w:val="clear" w:color="auto" w:fill="FFFFFF"/>
        <w:spacing w:before="150" w:after="0" w:line="240" w:lineRule="auto"/>
        <w:ind w:right="45"/>
        <w:rPr>
          <w:rFonts w:ascii="Times New Roman" w:hAnsi="Times New Roman"/>
          <w:sz w:val="28"/>
          <w:szCs w:val="28"/>
          <w:shd w:val="clear" w:color="auto" w:fill="FFFFFF"/>
        </w:rPr>
      </w:pPr>
      <w:r w:rsidRPr="0019536C">
        <w:rPr>
          <w:rFonts w:ascii="Times New Roman" w:hAnsi="Times New Roman"/>
          <w:sz w:val="28"/>
          <w:szCs w:val="28"/>
          <w:shd w:val="clear" w:color="auto" w:fill="FFFFFF"/>
        </w:rPr>
        <w:t>Популяризация осно</w:t>
      </w:r>
      <w:r w:rsidR="005610FA" w:rsidRPr="0019536C">
        <w:rPr>
          <w:rFonts w:ascii="Times New Roman" w:hAnsi="Times New Roman"/>
          <w:sz w:val="28"/>
          <w:szCs w:val="28"/>
          <w:shd w:val="clear" w:color="auto" w:fill="FFFFFF"/>
        </w:rPr>
        <w:t>в русской культуры и духовности</w:t>
      </w:r>
    </w:p>
    <w:p w14:paraId="15C37B7A" w14:textId="7C90AE11" w:rsidR="00A51A9F" w:rsidRPr="0019536C" w:rsidRDefault="00A51A9F" w:rsidP="00A51A9F">
      <w:pPr>
        <w:pStyle w:val="ac"/>
        <w:numPr>
          <w:ilvl w:val="0"/>
          <w:numId w:val="16"/>
        </w:numPr>
        <w:shd w:val="clear" w:color="auto" w:fill="FFFFFF"/>
        <w:spacing w:before="150" w:after="0" w:line="240" w:lineRule="auto"/>
        <w:ind w:right="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36C">
        <w:rPr>
          <w:rFonts w:ascii="Times New Roman" w:eastAsia="Times New Roman" w:hAnsi="Times New Roman"/>
          <w:sz w:val="28"/>
          <w:szCs w:val="28"/>
          <w:lang w:eastAsia="ru-RU"/>
        </w:rPr>
        <w:t>Сохранение, развитие и пропаганда национальных культурных традици</w:t>
      </w:r>
      <w:r w:rsidR="005610FA" w:rsidRPr="0019536C">
        <w:rPr>
          <w:rFonts w:ascii="Times New Roman" w:eastAsia="Times New Roman" w:hAnsi="Times New Roman"/>
          <w:sz w:val="28"/>
          <w:szCs w:val="28"/>
          <w:lang w:eastAsia="ru-RU"/>
        </w:rPr>
        <w:t>й народов России</w:t>
      </w:r>
    </w:p>
    <w:p w14:paraId="0764B67D" w14:textId="7E931C2F" w:rsidR="00A51A9F" w:rsidRPr="0019536C" w:rsidRDefault="00A51A9F" w:rsidP="00A51A9F">
      <w:pPr>
        <w:pStyle w:val="ac"/>
        <w:numPr>
          <w:ilvl w:val="0"/>
          <w:numId w:val="16"/>
        </w:numPr>
        <w:shd w:val="clear" w:color="auto" w:fill="FFFFFF"/>
        <w:spacing w:before="150" w:after="0" w:line="240" w:lineRule="auto"/>
        <w:ind w:right="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36C">
        <w:rPr>
          <w:rFonts w:ascii="Times New Roman" w:eastAsia="Times New Roman" w:hAnsi="Times New Roman"/>
          <w:sz w:val="28"/>
          <w:szCs w:val="28"/>
          <w:lang w:eastAsia="ru-RU"/>
        </w:rPr>
        <w:t>Повышение интереса к нац</w:t>
      </w:r>
      <w:r w:rsidR="005610FA" w:rsidRPr="0019536C">
        <w:rPr>
          <w:rFonts w:ascii="Times New Roman" w:eastAsia="Times New Roman" w:hAnsi="Times New Roman"/>
          <w:sz w:val="28"/>
          <w:szCs w:val="28"/>
          <w:lang w:eastAsia="ru-RU"/>
        </w:rPr>
        <w:t>иональным музыкальным традициям</w:t>
      </w:r>
    </w:p>
    <w:p w14:paraId="3DB9919B" w14:textId="43EF3084" w:rsidR="00A51A9F" w:rsidRPr="0019536C" w:rsidRDefault="00A51A9F" w:rsidP="00A51A9F">
      <w:pPr>
        <w:pStyle w:val="ac"/>
        <w:numPr>
          <w:ilvl w:val="0"/>
          <w:numId w:val="1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19536C">
        <w:rPr>
          <w:rFonts w:ascii="Times New Roman" w:eastAsia="Times New Roman" w:hAnsi="Times New Roman"/>
          <w:sz w:val="28"/>
          <w:szCs w:val="28"/>
          <w:lang w:eastAsia="ru-RU"/>
        </w:rPr>
        <w:t>Пропаганда духовной, патриотической, на</w:t>
      </w:r>
      <w:r w:rsidR="005610FA" w:rsidRPr="0019536C">
        <w:rPr>
          <w:rFonts w:ascii="Times New Roman" w:eastAsia="Times New Roman" w:hAnsi="Times New Roman"/>
          <w:sz w:val="28"/>
          <w:szCs w:val="28"/>
          <w:lang w:eastAsia="ru-RU"/>
        </w:rPr>
        <w:t>родной музыки, русской классики</w:t>
      </w:r>
      <w:r w:rsidRPr="0019536C">
        <w:rPr>
          <w:rFonts w:ascii="Times New Roman" w:eastAsia="Times New Roman" w:hAnsi="Times New Roman"/>
          <w:sz w:val="28"/>
          <w:szCs w:val="28"/>
          <w:lang w:eastAsia="ru-RU"/>
        </w:rPr>
        <w:t xml:space="preserve">, лучших произведений современных российских </w:t>
      </w:r>
      <w:r w:rsidR="009D14EB" w:rsidRPr="0019536C">
        <w:rPr>
          <w:rFonts w:ascii="Times New Roman" w:eastAsia="Times New Roman" w:hAnsi="Times New Roman"/>
          <w:sz w:val="28"/>
          <w:szCs w:val="28"/>
          <w:lang w:eastAsia="ru-RU"/>
        </w:rPr>
        <w:t>композиторов</w:t>
      </w:r>
    </w:p>
    <w:p w14:paraId="1313C9FE" w14:textId="4A24FF36" w:rsidR="00A51A9F" w:rsidRPr="0019536C" w:rsidRDefault="00A51A9F" w:rsidP="00A51A9F">
      <w:pPr>
        <w:pStyle w:val="ac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одаренных, талантливых исполнителей и авторов в разных жанрах </w:t>
      </w:r>
    </w:p>
    <w:p w14:paraId="7938D137" w14:textId="3B307A48" w:rsidR="00A51A9F" w:rsidRPr="0019536C" w:rsidRDefault="00A51A9F" w:rsidP="00A51A9F">
      <w:pPr>
        <w:pStyle w:val="ac"/>
        <w:numPr>
          <w:ilvl w:val="0"/>
          <w:numId w:val="16"/>
        </w:numPr>
        <w:shd w:val="clear" w:color="auto" w:fill="FFFFFF"/>
        <w:spacing w:before="150" w:after="0" w:line="240" w:lineRule="auto"/>
        <w:ind w:right="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36C">
        <w:rPr>
          <w:rFonts w:ascii="Times New Roman" w:eastAsia="Times New Roman" w:hAnsi="Times New Roman"/>
          <w:sz w:val="28"/>
          <w:szCs w:val="28"/>
          <w:lang w:eastAsia="ru-RU"/>
        </w:rPr>
        <w:t>Воспитание исполнительской культуры, продвижение талантов</w:t>
      </w:r>
      <w:r w:rsidR="009D14EB" w:rsidRPr="0019536C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помощь в их творческом росте</w:t>
      </w:r>
    </w:p>
    <w:p w14:paraId="13BF10D0" w14:textId="4E438EC4" w:rsidR="00A51A9F" w:rsidRPr="0019536C" w:rsidRDefault="00A51A9F" w:rsidP="00A51A9F">
      <w:pPr>
        <w:pStyle w:val="ac"/>
        <w:numPr>
          <w:ilvl w:val="0"/>
          <w:numId w:val="16"/>
        </w:numPr>
        <w:shd w:val="clear" w:color="auto" w:fill="FFFFFF"/>
        <w:spacing w:before="150" w:after="0" w:line="240" w:lineRule="auto"/>
        <w:ind w:right="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36C">
        <w:rPr>
          <w:rFonts w:ascii="Times New Roman" w:eastAsia="Times New Roman" w:hAnsi="Times New Roman"/>
          <w:sz w:val="28"/>
          <w:szCs w:val="28"/>
          <w:lang w:eastAsia="ru-RU"/>
        </w:rPr>
        <w:t>Обмен творческими достижениями и опытом работы участников, установление творческих контактов между к</w:t>
      </w:r>
      <w:r w:rsidR="009D14EB" w:rsidRPr="0019536C">
        <w:rPr>
          <w:rFonts w:ascii="Times New Roman" w:eastAsia="Times New Roman" w:hAnsi="Times New Roman"/>
          <w:sz w:val="28"/>
          <w:szCs w:val="28"/>
          <w:lang w:eastAsia="ru-RU"/>
        </w:rPr>
        <w:t>оллективами и их руководителями</w:t>
      </w:r>
    </w:p>
    <w:p w14:paraId="23F4A959" w14:textId="76D376E4" w:rsidR="00A51A9F" w:rsidRPr="0019536C" w:rsidRDefault="00A51A9F" w:rsidP="00A51A9F">
      <w:pPr>
        <w:pStyle w:val="ac"/>
        <w:numPr>
          <w:ilvl w:val="0"/>
          <w:numId w:val="1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19536C">
        <w:rPr>
          <w:rFonts w:ascii="Times New Roman" w:eastAsia="Times New Roman" w:hAnsi="Times New Roman"/>
          <w:sz w:val="28"/>
          <w:szCs w:val="28"/>
          <w:lang w:eastAsia="ru-RU"/>
        </w:rPr>
        <w:t>Формирование и укрепление межрегиональных связей и сотруднич</w:t>
      </w:r>
      <w:r w:rsidR="009D14EB" w:rsidRPr="0019536C">
        <w:rPr>
          <w:rFonts w:ascii="Times New Roman" w:eastAsia="Times New Roman" w:hAnsi="Times New Roman"/>
          <w:sz w:val="28"/>
          <w:szCs w:val="28"/>
          <w:lang w:eastAsia="ru-RU"/>
        </w:rPr>
        <w:t>ества через народное творчество</w:t>
      </w:r>
    </w:p>
    <w:p w14:paraId="43BAEE09" w14:textId="6E03B404" w:rsidR="00A51A9F" w:rsidRPr="0019536C" w:rsidRDefault="00A51A9F" w:rsidP="00A51A9F">
      <w:pPr>
        <w:pStyle w:val="ac"/>
        <w:numPr>
          <w:ilvl w:val="0"/>
          <w:numId w:val="1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1953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и развитие организации культурно-досуговой, социально-воспитательной, духовно-просветите</w:t>
      </w:r>
      <w:r w:rsidR="009D14EB" w:rsidRPr="0019536C">
        <w:rPr>
          <w:rFonts w:ascii="Times New Roman" w:eastAsia="Times New Roman" w:hAnsi="Times New Roman"/>
          <w:sz w:val="28"/>
          <w:szCs w:val="28"/>
          <w:lang w:eastAsia="ru-RU"/>
        </w:rPr>
        <w:t>льской работы в регионах России</w:t>
      </w:r>
    </w:p>
    <w:p w14:paraId="754AA775" w14:textId="6449B654" w:rsidR="00A51A9F" w:rsidRPr="0019536C" w:rsidRDefault="009D14EB" w:rsidP="00A51A9F">
      <w:pPr>
        <w:pStyle w:val="ac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51A9F" w:rsidRPr="0019536C">
        <w:rPr>
          <w:rFonts w:ascii="Times New Roman" w:eastAsia="Times New Roman" w:hAnsi="Times New Roman"/>
          <w:sz w:val="28"/>
          <w:szCs w:val="28"/>
          <w:lang w:eastAsia="ru-RU"/>
        </w:rPr>
        <w:t>родвижение русской культуры и духовности в стран</w:t>
      </w:r>
      <w:r w:rsidRPr="0019536C">
        <w:rPr>
          <w:rFonts w:ascii="Times New Roman" w:eastAsia="Times New Roman" w:hAnsi="Times New Roman"/>
          <w:sz w:val="28"/>
          <w:szCs w:val="28"/>
          <w:lang w:eastAsia="ru-RU"/>
        </w:rPr>
        <w:t>ы ближнего и дальнего зарубежья</w:t>
      </w:r>
      <w:r w:rsidR="00A51A9F" w:rsidRPr="0019536C">
        <w:rPr>
          <w:rFonts w:ascii="Times New Roman" w:hAnsi="Times New Roman"/>
          <w:sz w:val="28"/>
          <w:szCs w:val="28"/>
        </w:rPr>
        <w:t xml:space="preserve"> </w:t>
      </w:r>
    </w:p>
    <w:p w14:paraId="4C072BB0" w14:textId="77777777" w:rsidR="00A51A9F" w:rsidRPr="0019536C" w:rsidRDefault="00A51A9F" w:rsidP="00A51A9F">
      <w:pPr>
        <w:pStyle w:val="ac"/>
        <w:shd w:val="clear" w:color="auto" w:fill="FFFFFF"/>
        <w:spacing w:before="150" w:after="0" w:line="240" w:lineRule="auto"/>
        <w:ind w:left="720" w:right="45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82E3CE" w14:textId="77777777" w:rsidR="00A51A9F" w:rsidRPr="0019536C" w:rsidRDefault="00A51A9F" w:rsidP="00A51A9F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6A027F" w14:textId="77777777" w:rsidR="00A51A9F" w:rsidRPr="0019536C" w:rsidRDefault="00A51A9F" w:rsidP="009D14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19536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Общие положения</w:t>
      </w:r>
    </w:p>
    <w:p w14:paraId="65EE7F80" w14:textId="77777777" w:rsidR="00A51A9F" w:rsidRPr="0019536C" w:rsidRDefault="00A51A9F" w:rsidP="00A51A9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14:paraId="099E48A4" w14:textId="4A07DB27" w:rsidR="00A51A9F" w:rsidRPr="0019536C" w:rsidRDefault="00A51A9F" w:rsidP="00A51A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36C">
        <w:rPr>
          <w:rFonts w:ascii="Times New Roman" w:eastAsia="Times New Roman" w:hAnsi="Times New Roman"/>
          <w:sz w:val="28"/>
          <w:szCs w:val="28"/>
          <w:lang w:eastAsia="ru-RU"/>
        </w:rPr>
        <w:t>- К участию приглашаются творческие вокальные и танцевальные коллективы и отдельные</w:t>
      </w:r>
      <w:r w:rsidR="002C23B0" w:rsidRPr="001953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14EB" w:rsidRPr="0019536C">
        <w:rPr>
          <w:rFonts w:ascii="Times New Roman" w:eastAsia="Times New Roman" w:hAnsi="Times New Roman"/>
          <w:sz w:val="28"/>
          <w:szCs w:val="28"/>
          <w:lang w:eastAsia="ru-RU"/>
        </w:rPr>
        <w:t>исполнители</w:t>
      </w:r>
      <w:r w:rsidRPr="0019536C">
        <w:rPr>
          <w:rFonts w:ascii="Times New Roman" w:hAnsi="Times New Roman"/>
          <w:sz w:val="28"/>
          <w:szCs w:val="28"/>
        </w:rPr>
        <w:t xml:space="preserve"> </w:t>
      </w:r>
    </w:p>
    <w:p w14:paraId="185567B7" w14:textId="2BC81660" w:rsidR="00A51A9F" w:rsidRPr="0019536C" w:rsidRDefault="00A51A9F" w:rsidP="00A51A9F">
      <w:pPr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sz w:val="28"/>
          <w:szCs w:val="28"/>
        </w:rPr>
        <w:t xml:space="preserve">- В </w:t>
      </w:r>
      <w:r w:rsidR="009D14EB" w:rsidRPr="0019536C">
        <w:rPr>
          <w:rFonts w:ascii="Times New Roman" w:hAnsi="Times New Roman"/>
          <w:sz w:val="28"/>
          <w:szCs w:val="28"/>
        </w:rPr>
        <w:t>конкурсе принимают</w:t>
      </w:r>
      <w:r w:rsidRPr="0019536C">
        <w:rPr>
          <w:rFonts w:ascii="Times New Roman" w:hAnsi="Times New Roman"/>
          <w:sz w:val="28"/>
          <w:szCs w:val="28"/>
        </w:rPr>
        <w:t xml:space="preserve"> участие коллективы и отдельные исполнители из всех регионов России, Р</w:t>
      </w:r>
      <w:r w:rsidR="009D14EB" w:rsidRPr="0019536C">
        <w:rPr>
          <w:rFonts w:ascii="Times New Roman" w:hAnsi="Times New Roman"/>
          <w:sz w:val="28"/>
          <w:szCs w:val="28"/>
        </w:rPr>
        <w:t>еспублик СНГ, Европейских стран</w:t>
      </w:r>
    </w:p>
    <w:p w14:paraId="6E638B94" w14:textId="615AA69D" w:rsidR="00A51A9F" w:rsidRPr="0019536C" w:rsidRDefault="00A51A9F" w:rsidP="00A51A9F">
      <w:pPr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sz w:val="28"/>
          <w:szCs w:val="28"/>
        </w:rPr>
        <w:t>- Возраст уч</w:t>
      </w:r>
      <w:r w:rsidR="002C23B0" w:rsidRPr="0019536C">
        <w:rPr>
          <w:rFonts w:ascii="Times New Roman" w:hAnsi="Times New Roman"/>
          <w:sz w:val="28"/>
          <w:szCs w:val="28"/>
        </w:rPr>
        <w:t xml:space="preserve">астников конкурса- от </w:t>
      </w:r>
      <w:r w:rsidR="001C5A53">
        <w:rPr>
          <w:rFonts w:ascii="Times New Roman" w:hAnsi="Times New Roman"/>
          <w:sz w:val="28"/>
          <w:szCs w:val="28"/>
        </w:rPr>
        <w:t>3</w:t>
      </w:r>
      <w:r w:rsidRPr="0019536C">
        <w:rPr>
          <w:rFonts w:ascii="Times New Roman" w:hAnsi="Times New Roman"/>
          <w:sz w:val="28"/>
          <w:szCs w:val="28"/>
        </w:rPr>
        <w:t>-</w:t>
      </w:r>
      <w:r w:rsidR="001C5A53">
        <w:rPr>
          <w:rFonts w:ascii="Times New Roman" w:hAnsi="Times New Roman"/>
          <w:sz w:val="28"/>
          <w:szCs w:val="28"/>
        </w:rPr>
        <w:t>х</w:t>
      </w:r>
      <w:r w:rsidRPr="0019536C">
        <w:rPr>
          <w:rFonts w:ascii="Times New Roman" w:hAnsi="Times New Roman"/>
          <w:sz w:val="28"/>
          <w:szCs w:val="28"/>
        </w:rPr>
        <w:t xml:space="preserve"> лет. </w:t>
      </w:r>
    </w:p>
    <w:p w14:paraId="7BEEA300" w14:textId="7328D94F" w:rsidR="00A51A9F" w:rsidRPr="0019536C" w:rsidRDefault="00A51A9F" w:rsidP="00A51A9F">
      <w:pPr>
        <w:ind w:right="708"/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sz w:val="28"/>
          <w:szCs w:val="28"/>
        </w:rPr>
        <w:t xml:space="preserve">- Для оценки выступлений участников </w:t>
      </w:r>
      <w:r w:rsidR="003F3537" w:rsidRPr="0019536C">
        <w:rPr>
          <w:rFonts w:ascii="Times New Roman" w:hAnsi="Times New Roman"/>
          <w:sz w:val="28"/>
          <w:szCs w:val="28"/>
        </w:rPr>
        <w:t>конкурса</w:t>
      </w:r>
      <w:r w:rsidR="009D14EB" w:rsidRPr="0019536C">
        <w:rPr>
          <w:rFonts w:ascii="Times New Roman" w:hAnsi="Times New Roman"/>
          <w:sz w:val="28"/>
          <w:szCs w:val="28"/>
        </w:rPr>
        <w:t xml:space="preserve"> создается</w:t>
      </w:r>
      <w:r w:rsidRPr="0019536C">
        <w:rPr>
          <w:rFonts w:ascii="Times New Roman" w:hAnsi="Times New Roman"/>
          <w:sz w:val="28"/>
          <w:szCs w:val="28"/>
        </w:rPr>
        <w:t xml:space="preserve"> жюри, в состав которого входят ведущие специалисты искусства, педагоги, продюсеры, представители государственных и общественных организаций.</w:t>
      </w:r>
    </w:p>
    <w:p w14:paraId="0CF028F8" w14:textId="3D9A869B" w:rsidR="00A51A9F" w:rsidRPr="0019536C" w:rsidRDefault="00A51A9F" w:rsidP="00A51A9F">
      <w:pPr>
        <w:ind w:right="708"/>
        <w:rPr>
          <w:rFonts w:ascii="Times New Roman" w:eastAsia="Batang" w:hAnsi="Times New Roman"/>
          <w:b/>
          <w:sz w:val="28"/>
          <w:szCs w:val="28"/>
          <w:shd w:val="clear" w:color="auto" w:fill="FFFFFF"/>
          <w:lang w:eastAsia="ar-SA"/>
        </w:rPr>
      </w:pPr>
      <w:r w:rsidRPr="0019536C">
        <w:rPr>
          <w:rFonts w:ascii="Times New Roman" w:eastAsia="Batang" w:hAnsi="Times New Roman"/>
          <w:sz w:val="28"/>
          <w:szCs w:val="28"/>
        </w:rPr>
        <w:t>-</w:t>
      </w:r>
      <w:r w:rsidR="003F3537" w:rsidRPr="0019536C">
        <w:rPr>
          <w:rFonts w:ascii="Times New Roman" w:eastAsia="Batang" w:hAnsi="Times New Roman"/>
          <w:b/>
          <w:sz w:val="28"/>
          <w:szCs w:val="28"/>
          <w:shd w:val="clear" w:color="auto" w:fill="FFFFFF"/>
          <w:lang w:eastAsia="ar-SA"/>
        </w:rPr>
        <w:t xml:space="preserve"> На конкурсе</w:t>
      </w:r>
      <w:r w:rsidRPr="0019536C">
        <w:rPr>
          <w:rFonts w:ascii="Times New Roman" w:eastAsia="Batang" w:hAnsi="Times New Roman"/>
          <w:b/>
          <w:sz w:val="28"/>
          <w:szCs w:val="28"/>
          <w:shd w:val="clear" w:color="auto" w:fill="FFFFFF"/>
          <w:lang w:eastAsia="ar-SA"/>
        </w:rPr>
        <w:t xml:space="preserve"> применяется не соревновательный, а квалификационный принцип оценки конкурсной программы, с учетом возраста исполнителей.</w:t>
      </w:r>
    </w:p>
    <w:p w14:paraId="60594795" w14:textId="77777777" w:rsidR="00445E5F" w:rsidRPr="0019536C" w:rsidRDefault="00445E5F" w:rsidP="00445E5F">
      <w:pPr>
        <w:jc w:val="center"/>
        <w:rPr>
          <w:rFonts w:ascii="Times New Roman" w:hAnsi="Times New Roman"/>
          <w:sz w:val="28"/>
          <w:szCs w:val="28"/>
        </w:rPr>
      </w:pPr>
    </w:p>
    <w:p w14:paraId="5C1BFC6A" w14:textId="77777777" w:rsidR="00B7162F" w:rsidRPr="0019536C" w:rsidRDefault="00B7162F" w:rsidP="00B7162F">
      <w:pPr>
        <w:rPr>
          <w:rFonts w:ascii="Times New Roman" w:hAnsi="Times New Roman"/>
          <w:b/>
          <w:sz w:val="28"/>
          <w:szCs w:val="28"/>
        </w:rPr>
      </w:pPr>
      <w:r w:rsidRPr="0019536C">
        <w:rPr>
          <w:rFonts w:ascii="Times New Roman" w:hAnsi="Times New Roman"/>
          <w:b/>
          <w:sz w:val="28"/>
          <w:szCs w:val="28"/>
        </w:rPr>
        <w:t>Конкурсанты выступают в следующих возрастных категориях</w:t>
      </w:r>
    </w:p>
    <w:p w14:paraId="38AF4DD1" w14:textId="77777777" w:rsidR="00B7162F" w:rsidRPr="0019536C" w:rsidRDefault="00B7162F" w:rsidP="00B7162F">
      <w:pPr>
        <w:rPr>
          <w:rFonts w:ascii="Times New Roman" w:hAnsi="Times New Roman"/>
          <w:b/>
          <w:sz w:val="28"/>
          <w:szCs w:val="28"/>
        </w:rPr>
      </w:pPr>
      <w:r w:rsidRPr="0019536C">
        <w:rPr>
          <w:rFonts w:ascii="Times New Roman" w:hAnsi="Times New Roman"/>
          <w:b/>
          <w:sz w:val="28"/>
          <w:szCs w:val="28"/>
        </w:rPr>
        <w:t xml:space="preserve">Возрастные категории: </w:t>
      </w:r>
    </w:p>
    <w:p w14:paraId="38492690" w14:textId="77777777" w:rsidR="00B7162F" w:rsidRPr="0019536C" w:rsidRDefault="00B7162F" w:rsidP="00B7162F">
      <w:pPr>
        <w:rPr>
          <w:rFonts w:ascii="Times New Roman" w:hAnsi="Times New Roman"/>
          <w:b/>
          <w:sz w:val="28"/>
          <w:szCs w:val="28"/>
        </w:rPr>
      </w:pPr>
      <w:proofErr w:type="gramStart"/>
      <w:r w:rsidRPr="0019536C">
        <w:rPr>
          <w:rFonts w:ascii="Times New Roman" w:hAnsi="Times New Roman"/>
          <w:b/>
          <w:sz w:val="28"/>
          <w:szCs w:val="28"/>
        </w:rPr>
        <w:t>Бэби  от</w:t>
      </w:r>
      <w:proofErr w:type="gramEnd"/>
      <w:r w:rsidRPr="0019536C">
        <w:rPr>
          <w:rFonts w:ascii="Times New Roman" w:hAnsi="Times New Roman"/>
          <w:b/>
          <w:sz w:val="28"/>
          <w:szCs w:val="28"/>
        </w:rPr>
        <w:t xml:space="preserve"> 3 до 5 лет</w:t>
      </w:r>
    </w:p>
    <w:p w14:paraId="695941C5" w14:textId="77777777" w:rsidR="00B7162F" w:rsidRPr="0019536C" w:rsidRDefault="00B7162F" w:rsidP="00B7162F">
      <w:pPr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19536C">
        <w:rPr>
          <w:rFonts w:ascii="Times New Roman" w:hAnsi="Times New Roman"/>
          <w:sz w:val="28"/>
          <w:szCs w:val="28"/>
        </w:rPr>
        <w:t>категория  дети</w:t>
      </w:r>
      <w:proofErr w:type="gramEnd"/>
      <w:r w:rsidRPr="0019536C">
        <w:rPr>
          <w:rFonts w:ascii="Times New Roman" w:hAnsi="Times New Roman"/>
          <w:sz w:val="28"/>
          <w:szCs w:val="28"/>
        </w:rPr>
        <w:t xml:space="preserve"> от 6 до 7 лет</w:t>
      </w:r>
    </w:p>
    <w:p w14:paraId="203D0C25" w14:textId="309FD2F8" w:rsidR="00B7162F" w:rsidRPr="0019536C" w:rsidRDefault="003F3537" w:rsidP="00B7162F">
      <w:pPr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Pr="0019536C">
        <w:rPr>
          <w:rFonts w:ascii="Times New Roman" w:hAnsi="Times New Roman"/>
          <w:sz w:val="28"/>
          <w:szCs w:val="28"/>
        </w:rPr>
        <w:t>категория  от</w:t>
      </w:r>
      <w:proofErr w:type="gramEnd"/>
      <w:r w:rsidRPr="0019536C">
        <w:rPr>
          <w:rFonts w:ascii="Times New Roman" w:hAnsi="Times New Roman"/>
          <w:sz w:val="28"/>
          <w:szCs w:val="28"/>
        </w:rPr>
        <w:t xml:space="preserve"> 8</w:t>
      </w:r>
      <w:r w:rsidR="00B7162F" w:rsidRPr="0019536C">
        <w:rPr>
          <w:rFonts w:ascii="Times New Roman" w:hAnsi="Times New Roman"/>
          <w:sz w:val="28"/>
          <w:szCs w:val="28"/>
        </w:rPr>
        <w:t xml:space="preserve"> до 10 лет</w:t>
      </w:r>
    </w:p>
    <w:p w14:paraId="6107984B" w14:textId="77777777" w:rsidR="00B7162F" w:rsidRPr="0019536C" w:rsidRDefault="00B7162F" w:rsidP="00B7162F">
      <w:pPr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sz w:val="28"/>
          <w:szCs w:val="28"/>
        </w:rPr>
        <w:t xml:space="preserve">3 </w:t>
      </w:r>
      <w:proofErr w:type="gramStart"/>
      <w:r w:rsidRPr="0019536C">
        <w:rPr>
          <w:rFonts w:ascii="Times New Roman" w:hAnsi="Times New Roman"/>
          <w:sz w:val="28"/>
          <w:szCs w:val="28"/>
        </w:rPr>
        <w:t>категория  от</w:t>
      </w:r>
      <w:proofErr w:type="gramEnd"/>
      <w:r w:rsidRPr="0019536C">
        <w:rPr>
          <w:rFonts w:ascii="Times New Roman" w:hAnsi="Times New Roman"/>
          <w:sz w:val="28"/>
          <w:szCs w:val="28"/>
        </w:rPr>
        <w:t xml:space="preserve"> 11 до 13 лет</w:t>
      </w:r>
    </w:p>
    <w:p w14:paraId="7B6A5F91" w14:textId="77777777" w:rsidR="00B7162F" w:rsidRPr="0019536C" w:rsidRDefault="00B7162F" w:rsidP="00B7162F">
      <w:pPr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sz w:val="28"/>
          <w:szCs w:val="28"/>
        </w:rPr>
        <w:t xml:space="preserve">4 </w:t>
      </w:r>
      <w:proofErr w:type="gramStart"/>
      <w:r w:rsidRPr="0019536C">
        <w:rPr>
          <w:rFonts w:ascii="Times New Roman" w:hAnsi="Times New Roman"/>
          <w:sz w:val="28"/>
          <w:szCs w:val="28"/>
        </w:rPr>
        <w:t>категория  от</w:t>
      </w:r>
      <w:proofErr w:type="gramEnd"/>
      <w:r w:rsidRPr="0019536C">
        <w:rPr>
          <w:rFonts w:ascii="Times New Roman" w:hAnsi="Times New Roman"/>
          <w:sz w:val="28"/>
          <w:szCs w:val="28"/>
        </w:rPr>
        <w:t xml:space="preserve"> 14 до 16 лет</w:t>
      </w:r>
    </w:p>
    <w:p w14:paraId="3AE13437" w14:textId="77777777" w:rsidR="00B7162F" w:rsidRPr="0019536C" w:rsidRDefault="00B7162F" w:rsidP="00B7162F">
      <w:pPr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sz w:val="28"/>
          <w:szCs w:val="28"/>
        </w:rPr>
        <w:t xml:space="preserve">5 </w:t>
      </w:r>
      <w:proofErr w:type="gramStart"/>
      <w:r w:rsidRPr="0019536C">
        <w:rPr>
          <w:rFonts w:ascii="Times New Roman" w:hAnsi="Times New Roman"/>
          <w:sz w:val="28"/>
          <w:szCs w:val="28"/>
        </w:rPr>
        <w:t>категория  от</w:t>
      </w:r>
      <w:proofErr w:type="gramEnd"/>
      <w:r w:rsidRPr="0019536C">
        <w:rPr>
          <w:rFonts w:ascii="Times New Roman" w:hAnsi="Times New Roman"/>
          <w:sz w:val="28"/>
          <w:szCs w:val="28"/>
        </w:rPr>
        <w:t xml:space="preserve"> 17 до 23 лет</w:t>
      </w:r>
    </w:p>
    <w:p w14:paraId="6C9CE33E" w14:textId="77777777" w:rsidR="00B7162F" w:rsidRPr="0019536C" w:rsidRDefault="00B7162F" w:rsidP="00B7162F">
      <w:pPr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sz w:val="28"/>
          <w:szCs w:val="28"/>
        </w:rPr>
        <w:t xml:space="preserve">6 </w:t>
      </w:r>
      <w:proofErr w:type="gramStart"/>
      <w:r w:rsidRPr="0019536C">
        <w:rPr>
          <w:rFonts w:ascii="Times New Roman" w:hAnsi="Times New Roman"/>
          <w:sz w:val="28"/>
          <w:szCs w:val="28"/>
        </w:rPr>
        <w:t>категория  от</w:t>
      </w:r>
      <w:proofErr w:type="gramEnd"/>
      <w:r w:rsidRPr="0019536C">
        <w:rPr>
          <w:rFonts w:ascii="Times New Roman" w:hAnsi="Times New Roman"/>
          <w:sz w:val="28"/>
          <w:szCs w:val="28"/>
        </w:rPr>
        <w:t xml:space="preserve"> 24 лет  </w:t>
      </w:r>
      <w:r w:rsidR="00445E5F" w:rsidRPr="0019536C">
        <w:rPr>
          <w:rFonts w:ascii="Times New Roman" w:hAnsi="Times New Roman"/>
          <w:sz w:val="28"/>
          <w:szCs w:val="28"/>
        </w:rPr>
        <w:t>и старше</w:t>
      </w:r>
    </w:p>
    <w:p w14:paraId="59C6A361" w14:textId="55C1260A" w:rsidR="00B7162F" w:rsidRDefault="00DB5B05" w:rsidP="00B716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Смешанная возрастная категория </w:t>
      </w:r>
    </w:p>
    <w:p w14:paraId="0909148F" w14:textId="77777777" w:rsidR="0019536C" w:rsidRDefault="0019536C" w:rsidP="00815A00">
      <w:pPr>
        <w:jc w:val="center"/>
        <w:rPr>
          <w:rFonts w:ascii="Times New Roman" w:hAnsi="Times New Roman"/>
          <w:sz w:val="28"/>
          <w:szCs w:val="28"/>
        </w:rPr>
      </w:pPr>
    </w:p>
    <w:p w14:paraId="79E0551F" w14:textId="14E80B0B" w:rsidR="00B7162F" w:rsidRPr="0019536C" w:rsidRDefault="001308F3" w:rsidP="00725F6D">
      <w:pPr>
        <w:jc w:val="center"/>
        <w:rPr>
          <w:sz w:val="28"/>
          <w:szCs w:val="28"/>
        </w:rPr>
      </w:pPr>
      <w:r w:rsidRPr="0019536C">
        <w:rPr>
          <w:rFonts w:ascii="Times New Roman" w:hAnsi="Times New Roman"/>
          <w:b/>
          <w:sz w:val="36"/>
          <w:szCs w:val="36"/>
        </w:rPr>
        <w:t>Конкурс</w:t>
      </w:r>
      <w:r w:rsidR="00B7162F" w:rsidRPr="0019536C">
        <w:rPr>
          <w:rFonts w:ascii="Times New Roman" w:hAnsi="Times New Roman"/>
          <w:b/>
          <w:sz w:val="36"/>
          <w:szCs w:val="36"/>
        </w:rPr>
        <w:t xml:space="preserve"> проводится в один тур</w:t>
      </w:r>
      <w:r w:rsidR="00725F6D">
        <w:rPr>
          <w:rFonts w:ascii="Times New Roman" w:hAnsi="Times New Roman"/>
          <w:b/>
          <w:sz w:val="28"/>
          <w:szCs w:val="28"/>
        </w:rPr>
        <w:t>.</w:t>
      </w:r>
    </w:p>
    <w:p w14:paraId="2E2E7827" w14:textId="77777777" w:rsidR="00B7162F" w:rsidRPr="0019536C" w:rsidRDefault="00B7162F" w:rsidP="00C0046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C44D9A" w14:textId="77777777" w:rsidR="00790794" w:rsidRDefault="00790794" w:rsidP="00C0046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17498E" w14:textId="77777777" w:rsidR="0019536C" w:rsidRDefault="0019536C" w:rsidP="00C0046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6D7739" w14:textId="77777777" w:rsidR="0019536C" w:rsidRDefault="0019536C" w:rsidP="00C0046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8386BE" w14:textId="77777777" w:rsidR="0019536C" w:rsidRDefault="0019536C" w:rsidP="00C0046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47FD33" w14:textId="30E98EC8" w:rsidR="002C1B71" w:rsidRPr="0019536C" w:rsidRDefault="00790794" w:rsidP="00815A00">
      <w:pPr>
        <w:jc w:val="center"/>
        <w:rPr>
          <w:rFonts w:ascii="Times New Roman" w:hAnsi="Times New Roman"/>
          <w:b/>
          <w:sz w:val="52"/>
          <w:szCs w:val="52"/>
        </w:rPr>
      </w:pPr>
      <w:r w:rsidRPr="0019536C">
        <w:rPr>
          <w:rFonts w:ascii="Times New Roman" w:eastAsia="Times New Roman" w:hAnsi="Times New Roman"/>
          <w:b/>
          <w:sz w:val="52"/>
          <w:szCs w:val="52"/>
          <w:lang w:eastAsia="ru-RU"/>
        </w:rPr>
        <w:t>НОМИНАЦИИ</w:t>
      </w:r>
    </w:p>
    <w:p w14:paraId="4CC9475F" w14:textId="061D7310" w:rsidR="002C1B71" w:rsidRPr="0019536C" w:rsidRDefault="00DF5C77" w:rsidP="002C1B71">
      <w:pPr>
        <w:jc w:val="center"/>
        <w:rPr>
          <w:rFonts w:ascii="Times New Roman" w:hAnsi="Times New Roman"/>
          <w:b/>
          <w:sz w:val="36"/>
          <w:szCs w:val="36"/>
        </w:rPr>
      </w:pPr>
      <w:r w:rsidRPr="0019536C">
        <w:rPr>
          <w:rFonts w:ascii="Times New Roman" w:hAnsi="Times New Roman"/>
          <w:b/>
          <w:sz w:val="36"/>
          <w:szCs w:val="36"/>
          <w:shd w:val="clear" w:color="auto" w:fill="FFFFFF" w:themeFill="background1"/>
        </w:rPr>
        <w:t>1.</w:t>
      </w:r>
      <w:r w:rsidR="007B246D" w:rsidRPr="0019536C">
        <w:rPr>
          <w:rFonts w:ascii="Times New Roman" w:hAnsi="Times New Roman"/>
          <w:b/>
          <w:sz w:val="36"/>
          <w:szCs w:val="36"/>
          <w:shd w:val="clear" w:color="auto" w:fill="FFFFFF" w:themeFill="background1"/>
        </w:rPr>
        <w:t>Номинация «</w:t>
      </w:r>
      <w:r w:rsidR="002C1B71" w:rsidRPr="0019536C">
        <w:rPr>
          <w:rFonts w:ascii="Times New Roman" w:hAnsi="Times New Roman"/>
          <w:b/>
          <w:sz w:val="36"/>
          <w:szCs w:val="36"/>
          <w:shd w:val="clear" w:color="auto" w:fill="FFFFFF" w:themeFill="background1"/>
        </w:rPr>
        <w:t>ТАНЦЕВАЛЬНОЕ ТВОРЧЕСТВО</w:t>
      </w:r>
      <w:r w:rsidR="007B246D" w:rsidRPr="0019536C">
        <w:rPr>
          <w:rFonts w:ascii="Times New Roman" w:hAnsi="Times New Roman"/>
          <w:b/>
          <w:sz w:val="36"/>
          <w:szCs w:val="36"/>
        </w:rPr>
        <w:t>»</w:t>
      </w:r>
    </w:p>
    <w:p w14:paraId="60C3EA0A" w14:textId="46D97387" w:rsidR="00C21F6C" w:rsidRPr="0019536C" w:rsidRDefault="002C1B71" w:rsidP="002C1B71">
      <w:pPr>
        <w:jc w:val="both"/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b/>
          <w:i/>
          <w:sz w:val="28"/>
          <w:szCs w:val="28"/>
          <w:u w:val="single"/>
        </w:rPr>
        <w:t>ВНИМАНИЕ!</w:t>
      </w:r>
      <w:r w:rsidR="001C5A5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19536C">
        <w:rPr>
          <w:rFonts w:ascii="Times New Roman" w:hAnsi="Times New Roman"/>
          <w:b/>
          <w:i/>
          <w:sz w:val="28"/>
          <w:szCs w:val="28"/>
          <w:u w:val="single"/>
        </w:rPr>
        <w:t xml:space="preserve">В танцевальном творчестве </w:t>
      </w:r>
      <w:r w:rsidR="00C21F6C" w:rsidRPr="0019536C">
        <w:rPr>
          <w:rFonts w:ascii="Times New Roman" w:hAnsi="Times New Roman"/>
          <w:b/>
          <w:i/>
          <w:sz w:val="28"/>
          <w:szCs w:val="28"/>
          <w:u w:val="single"/>
        </w:rPr>
        <w:t xml:space="preserve">солисты, дуэты, трио, квартеты, ансамбли до 12 чел.  представляют   </w:t>
      </w:r>
      <w:proofErr w:type="gramStart"/>
      <w:r w:rsidR="00C21F6C" w:rsidRPr="0019536C">
        <w:rPr>
          <w:rFonts w:ascii="Times New Roman" w:hAnsi="Times New Roman"/>
          <w:sz w:val="28"/>
          <w:szCs w:val="28"/>
        </w:rPr>
        <w:t>один  конкурсный</w:t>
      </w:r>
      <w:proofErr w:type="gramEnd"/>
      <w:r w:rsidR="00C21F6C" w:rsidRPr="0019536C">
        <w:rPr>
          <w:rFonts w:ascii="Times New Roman" w:hAnsi="Times New Roman"/>
          <w:sz w:val="28"/>
          <w:szCs w:val="28"/>
        </w:rPr>
        <w:t xml:space="preserve"> номе</w:t>
      </w:r>
      <w:r w:rsidR="00E10080" w:rsidRPr="0019536C">
        <w:rPr>
          <w:rFonts w:ascii="Times New Roman" w:hAnsi="Times New Roman"/>
          <w:sz w:val="28"/>
          <w:szCs w:val="28"/>
        </w:rPr>
        <w:t>р</w:t>
      </w:r>
      <w:r w:rsidR="00C21F6C" w:rsidRPr="0019536C">
        <w:rPr>
          <w:rFonts w:ascii="Times New Roman" w:hAnsi="Times New Roman"/>
          <w:sz w:val="28"/>
          <w:szCs w:val="28"/>
        </w:rPr>
        <w:t>.</w:t>
      </w:r>
    </w:p>
    <w:p w14:paraId="12BC3950" w14:textId="40EDB17D" w:rsidR="005A2AA0" w:rsidRPr="0019536C" w:rsidRDefault="001C5A53" w:rsidP="005A2A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2-го номера допускается только в другой номинации</w:t>
      </w:r>
    </w:p>
    <w:p w14:paraId="56F67C5D" w14:textId="487AD6D9" w:rsidR="00C21F6C" w:rsidRPr="0019536C" w:rsidRDefault="00C21F6C" w:rsidP="002C1B71">
      <w:pPr>
        <w:jc w:val="both"/>
        <w:rPr>
          <w:rFonts w:ascii="Times New Roman" w:hAnsi="Times New Roman"/>
          <w:sz w:val="28"/>
          <w:szCs w:val="28"/>
        </w:rPr>
      </w:pPr>
    </w:p>
    <w:p w14:paraId="490DE9DB" w14:textId="77777777" w:rsidR="00C21F6C" w:rsidRPr="0019536C" w:rsidRDefault="00C21F6C" w:rsidP="002C1B71">
      <w:pPr>
        <w:jc w:val="both"/>
        <w:rPr>
          <w:rFonts w:ascii="Times New Roman" w:hAnsi="Times New Roman"/>
          <w:b/>
          <w:sz w:val="28"/>
          <w:szCs w:val="28"/>
        </w:rPr>
      </w:pPr>
      <w:r w:rsidRPr="0019536C">
        <w:rPr>
          <w:rFonts w:ascii="Times New Roman" w:hAnsi="Times New Roman"/>
          <w:b/>
          <w:sz w:val="28"/>
          <w:szCs w:val="28"/>
        </w:rPr>
        <w:t>НОМИНАЦИИ</w:t>
      </w:r>
    </w:p>
    <w:p w14:paraId="35D149E1" w14:textId="4FB483A4" w:rsidR="00260E19" w:rsidRPr="0019536C" w:rsidRDefault="00E76933" w:rsidP="00260E1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9536C">
        <w:rPr>
          <w:rFonts w:ascii="Times New Roman" w:hAnsi="Times New Roman"/>
          <w:sz w:val="28"/>
          <w:szCs w:val="28"/>
          <w:u w:val="single"/>
        </w:rPr>
        <w:t>•</w:t>
      </w:r>
      <w:r w:rsidR="001C5A53">
        <w:rPr>
          <w:rFonts w:ascii="Times New Roman" w:hAnsi="Times New Roman"/>
          <w:sz w:val="28"/>
          <w:szCs w:val="28"/>
          <w:u w:val="single"/>
        </w:rPr>
        <w:t xml:space="preserve"> Классический танец</w:t>
      </w:r>
    </w:p>
    <w:p w14:paraId="390C15FB" w14:textId="187BE03B" w:rsidR="00260E19" w:rsidRPr="0019536C" w:rsidRDefault="00260E19" w:rsidP="00260E1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9536C">
        <w:rPr>
          <w:rFonts w:ascii="Times New Roman" w:hAnsi="Times New Roman"/>
          <w:sz w:val="28"/>
          <w:szCs w:val="28"/>
          <w:u w:val="single"/>
        </w:rPr>
        <w:t>• Народн</w:t>
      </w:r>
      <w:r w:rsidR="001C5A53">
        <w:rPr>
          <w:rFonts w:ascii="Times New Roman" w:hAnsi="Times New Roman"/>
          <w:sz w:val="28"/>
          <w:szCs w:val="28"/>
          <w:u w:val="single"/>
        </w:rPr>
        <w:t>ый танец</w:t>
      </w:r>
    </w:p>
    <w:p w14:paraId="1FB3FE79" w14:textId="776CB0C1" w:rsidR="00260E19" w:rsidRPr="0019536C" w:rsidRDefault="00260E19" w:rsidP="00260E1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9536C">
        <w:rPr>
          <w:rFonts w:ascii="Times New Roman" w:hAnsi="Times New Roman"/>
          <w:sz w:val="28"/>
          <w:szCs w:val="28"/>
          <w:u w:val="single"/>
        </w:rPr>
        <w:t xml:space="preserve">• </w:t>
      </w:r>
      <w:r w:rsidR="001C5A53">
        <w:rPr>
          <w:rFonts w:ascii="Times New Roman" w:hAnsi="Times New Roman"/>
          <w:sz w:val="28"/>
          <w:szCs w:val="28"/>
          <w:u w:val="single"/>
        </w:rPr>
        <w:t>Спортивно-бальный танец</w:t>
      </w:r>
    </w:p>
    <w:p w14:paraId="56A6CADE" w14:textId="17376F21" w:rsidR="00260E19" w:rsidRPr="0019536C" w:rsidRDefault="00E76933" w:rsidP="00260E1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9536C">
        <w:rPr>
          <w:rFonts w:ascii="Times New Roman" w:hAnsi="Times New Roman"/>
          <w:sz w:val="28"/>
          <w:szCs w:val="28"/>
          <w:u w:val="single"/>
        </w:rPr>
        <w:t>• Эстрадный танец</w:t>
      </w:r>
      <w:r w:rsidR="00260E19" w:rsidRPr="0019536C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57C18E93" w14:textId="461D172C" w:rsidR="00260E19" w:rsidRDefault="00E76933" w:rsidP="00260E1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9536C">
        <w:rPr>
          <w:rFonts w:ascii="Times New Roman" w:hAnsi="Times New Roman"/>
          <w:sz w:val="28"/>
          <w:szCs w:val="28"/>
          <w:u w:val="single"/>
        </w:rPr>
        <w:t xml:space="preserve">• </w:t>
      </w:r>
      <w:r w:rsidR="001C5A53">
        <w:rPr>
          <w:rFonts w:ascii="Times New Roman" w:hAnsi="Times New Roman"/>
          <w:sz w:val="28"/>
          <w:szCs w:val="28"/>
          <w:u w:val="single"/>
        </w:rPr>
        <w:t>Латиноамериканский</w:t>
      </w:r>
      <w:r w:rsidRPr="0019536C">
        <w:rPr>
          <w:rFonts w:ascii="Times New Roman" w:hAnsi="Times New Roman"/>
          <w:sz w:val="28"/>
          <w:szCs w:val="28"/>
          <w:u w:val="single"/>
        </w:rPr>
        <w:t xml:space="preserve"> танец</w:t>
      </w:r>
    </w:p>
    <w:p w14:paraId="7B523DED" w14:textId="4A67AC91" w:rsidR="001C5A53" w:rsidRPr="0019536C" w:rsidRDefault="001C5A53" w:rsidP="001C5A53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9536C">
        <w:rPr>
          <w:rFonts w:ascii="Times New Roman" w:hAnsi="Times New Roman"/>
          <w:sz w:val="28"/>
          <w:szCs w:val="28"/>
          <w:u w:val="single"/>
        </w:rPr>
        <w:t>• Степ</w:t>
      </w:r>
      <w:r>
        <w:rPr>
          <w:rFonts w:ascii="Times New Roman" w:hAnsi="Times New Roman"/>
          <w:sz w:val="28"/>
          <w:szCs w:val="28"/>
          <w:u w:val="single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чететка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)</w:t>
      </w:r>
    </w:p>
    <w:p w14:paraId="1E3A5285" w14:textId="444F783C" w:rsidR="001C5A53" w:rsidRPr="0019536C" w:rsidRDefault="001C5A53" w:rsidP="001C5A53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• Восточный танец</w:t>
      </w:r>
    </w:p>
    <w:p w14:paraId="62977B76" w14:textId="4447BF32" w:rsidR="00260E19" w:rsidRPr="0019536C" w:rsidRDefault="00260E19" w:rsidP="00260E1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9536C">
        <w:rPr>
          <w:rFonts w:ascii="Times New Roman" w:hAnsi="Times New Roman"/>
          <w:sz w:val="28"/>
          <w:szCs w:val="28"/>
          <w:u w:val="single"/>
        </w:rPr>
        <w:t>• Уличные танцы</w:t>
      </w:r>
      <w:r w:rsidR="00E76933" w:rsidRPr="0019536C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364C417E" w14:textId="0E8FEAA6" w:rsidR="002C1B71" w:rsidRPr="0019536C" w:rsidRDefault="002C1B71" w:rsidP="002C1B71">
      <w:pPr>
        <w:jc w:val="both"/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sz w:val="28"/>
          <w:szCs w:val="28"/>
        </w:rPr>
        <w:t xml:space="preserve">Если в Положении </w:t>
      </w:r>
      <w:r w:rsidR="004508A4">
        <w:rPr>
          <w:rFonts w:ascii="Times New Roman" w:hAnsi="Times New Roman"/>
          <w:sz w:val="28"/>
          <w:szCs w:val="28"/>
        </w:rPr>
        <w:t xml:space="preserve">конкурса </w:t>
      </w:r>
      <w:r w:rsidRPr="0019536C">
        <w:rPr>
          <w:rFonts w:ascii="Times New Roman" w:hAnsi="Times New Roman"/>
          <w:sz w:val="28"/>
          <w:szCs w:val="28"/>
        </w:rPr>
        <w:t xml:space="preserve">нет вашей номинации – Вы можете при заполнении заявки </w:t>
      </w:r>
      <w:proofErr w:type="gramStart"/>
      <w:r w:rsidRPr="0019536C">
        <w:rPr>
          <w:rFonts w:ascii="Times New Roman" w:hAnsi="Times New Roman"/>
          <w:sz w:val="28"/>
          <w:szCs w:val="28"/>
        </w:rPr>
        <w:t>внести  номинацию</w:t>
      </w:r>
      <w:proofErr w:type="gramEnd"/>
      <w:r w:rsidRPr="0019536C">
        <w:rPr>
          <w:rFonts w:ascii="Times New Roman" w:hAnsi="Times New Roman"/>
          <w:sz w:val="28"/>
          <w:szCs w:val="28"/>
        </w:rPr>
        <w:t xml:space="preserve"> </w:t>
      </w:r>
    </w:p>
    <w:p w14:paraId="26794848" w14:textId="77777777" w:rsidR="002C1B71" w:rsidRPr="0019536C" w:rsidRDefault="002C1B71" w:rsidP="002C1B71">
      <w:pPr>
        <w:jc w:val="both"/>
        <w:rPr>
          <w:rFonts w:ascii="Times New Roman" w:hAnsi="Times New Roman"/>
          <w:b/>
          <w:sz w:val="28"/>
          <w:szCs w:val="28"/>
        </w:rPr>
      </w:pPr>
      <w:r w:rsidRPr="0019536C">
        <w:rPr>
          <w:rFonts w:ascii="Times New Roman" w:hAnsi="Times New Roman"/>
          <w:b/>
          <w:sz w:val="28"/>
          <w:szCs w:val="28"/>
        </w:rPr>
        <w:t>Критерии оценки</w:t>
      </w:r>
    </w:p>
    <w:p w14:paraId="15D6ACE7" w14:textId="77777777" w:rsidR="002C1B71" w:rsidRPr="0019536C" w:rsidRDefault="002C1B71" w:rsidP="002C1B71">
      <w:pPr>
        <w:jc w:val="both"/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sz w:val="28"/>
          <w:szCs w:val="28"/>
        </w:rPr>
        <w:t>Выступление участников оценивается по 10 бальной системе. Общая оценка выступления участника формируется путем сложения, полученных баллов за каждую представленную композицию. Конкурсная программа участников оценивается по следующим критериям:</w:t>
      </w:r>
    </w:p>
    <w:p w14:paraId="67B3DCFA" w14:textId="77777777" w:rsidR="002C1B71" w:rsidRPr="0019536C" w:rsidRDefault="002C1B71" w:rsidP="002C1B71">
      <w:pPr>
        <w:jc w:val="both"/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sz w:val="28"/>
          <w:szCs w:val="28"/>
        </w:rPr>
        <w:t xml:space="preserve">- мастерство и техника исполнения движений; </w:t>
      </w:r>
    </w:p>
    <w:p w14:paraId="7A315276" w14:textId="77777777" w:rsidR="002C1B71" w:rsidRPr="0019536C" w:rsidRDefault="002C1B71" w:rsidP="002C1B71">
      <w:pPr>
        <w:jc w:val="both"/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sz w:val="28"/>
          <w:szCs w:val="28"/>
        </w:rPr>
        <w:t xml:space="preserve">- композиционное построение номера; </w:t>
      </w:r>
    </w:p>
    <w:p w14:paraId="51356B6F" w14:textId="77777777" w:rsidR="002C1B71" w:rsidRPr="0019536C" w:rsidRDefault="002C1B71" w:rsidP="002C1B71">
      <w:pPr>
        <w:jc w:val="both"/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sz w:val="28"/>
          <w:szCs w:val="28"/>
        </w:rPr>
        <w:lastRenderedPageBreak/>
        <w:t xml:space="preserve">- соответствие репертуара возрастным особенностям исполнителей; </w:t>
      </w:r>
    </w:p>
    <w:p w14:paraId="096750D4" w14:textId="77777777" w:rsidR="002C1B71" w:rsidRPr="0019536C" w:rsidRDefault="002C1B71" w:rsidP="002C1B71">
      <w:pPr>
        <w:jc w:val="both"/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sz w:val="28"/>
          <w:szCs w:val="28"/>
        </w:rPr>
        <w:t xml:space="preserve">- сценичность (пластика, костюм, реквизит, культура исполнения); </w:t>
      </w:r>
    </w:p>
    <w:p w14:paraId="5B947DC6" w14:textId="77777777" w:rsidR="002C1B71" w:rsidRPr="0019536C" w:rsidRDefault="002C1B71" w:rsidP="002C1B71">
      <w:pPr>
        <w:jc w:val="both"/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sz w:val="28"/>
          <w:szCs w:val="28"/>
        </w:rPr>
        <w:t xml:space="preserve">- подбор и соответствие музыкального и хореографического материала; </w:t>
      </w:r>
    </w:p>
    <w:p w14:paraId="6AAA0DF0" w14:textId="77777777" w:rsidR="002C1B71" w:rsidRPr="0019536C" w:rsidRDefault="002C1B71" w:rsidP="002C1B71">
      <w:pPr>
        <w:jc w:val="both"/>
        <w:rPr>
          <w:rFonts w:ascii="Times New Roman" w:hAnsi="Times New Roman"/>
          <w:b/>
          <w:sz w:val="28"/>
          <w:szCs w:val="28"/>
        </w:rPr>
      </w:pPr>
      <w:r w:rsidRPr="0019536C">
        <w:rPr>
          <w:rFonts w:ascii="Times New Roman" w:hAnsi="Times New Roman"/>
          <w:sz w:val="28"/>
          <w:szCs w:val="28"/>
        </w:rPr>
        <w:t>- артистизм, раскрытие художественного образа.</w:t>
      </w:r>
      <w:r w:rsidRPr="0019536C">
        <w:rPr>
          <w:rFonts w:ascii="Times New Roman" w:hAnsi="Times New Roman"/>
          <w:b/>
          <w:sz w:val="28"/>
          <w:szCs w:val="28"/>
        </w:rPr>
        <w:t xml:space="preserve"> </w:t>
      </w:r>
    </w:p>
    <w:p w14:paraId="5CC9A616" w14:textId="17ECF1AB" w:rsidR="007D687E" w:rsidRPr="0019536C" w:rsidRDefault="007D687E" w:rsidP="00445E5F">
      <w:pPr>
        <w:jc w:val="center"/>
        <w:rPr>
          <w:rFonts w:ascii="Times New Roman" w:hAnsi="Times New Roman"/>
          <w:b/>
          <w:sz w:val="36"/>
          <w:szCs w:val="36"/>
        </w:rPr>
      </w:pPr>
    </w:p>
    <w:p w14:paraId="3EF57BC6" w14:textId="653A6E6D" w:rsidR="00B7162F" w:rsidRPr="0019536C" w:rsidRDefault="00DF5C77" w:rsidP="0024632D">
      <w:pPr>
        <w:jc w:val="center"/>
        <w:rPr>
          <w:rFonts w:ascii="Times New Roman" w:hAnsi="Times New Roman"/>
          <w:b/>
          <w:sz w:val="36"/>
          <w:szCs w:val="36"/>
        </w:rPr>
      </w:pPr>
      <w:r w:rsidRPr="0019536C">
        <w:rPr>
          <w:rFonts w:ascii="Times New Roman" w:hAnsi="Times New Roman"/>
          <w:b/>
          <w:sz w:val="36"/>
          <w:szCs w:val="36"/>
        </w:rPr>
        <w:t>2.</w:t>
      </w:r>
      <w:r w:rsidR="007B246D" w:rsidRPr="0019536C">
        <w:rPr>
          <w:rFonts w:ascii="Times New Roman" w:hAnsi="Times New Roman"/>
          <w:b/>
          <w:sz w:val="36"/>
          <w:szCs w:val="36"/>
        </w:rPr>
        <w:t>Номинация «</w:t>
      </w:r>
      <w:r w:rsidR="00B7162F" w:rsidRPr="0019536C">
        <w:rPr>
          <w:rFonts w:ascii="Times New Roman" w:hAnsi="Times New Roman"/>
          <w:b/>
          <w:sz w:val="36"/>
          <w:szCs w:val="36"/>
        </w:rPr>
        <w:t>ВОКАЛЬНОЕ ТВОРЧЕСТВО</w:t>
      </w:r>
      <w:r w:rsidR="007B246D" w:rsidRPr="0019536C">
        <w:rPr>
          <w:rFonts w:ascii="Times New Roman" w:hAnsi="Times New Roman"/>
          <w:b/>
          <w:sz w:val="36"/>
          <w:szCs w:val="36"/>
        </w:rPr>
        <w:t>»</w:t>
      </w:r>
    </w:p>
    <w:p w14:paraId="6A9A3657" w14:textId="77777777" w:rsidR="00B7162F" w:rsidRDefault="00B7162F" w:rsidP="00B7162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9536C">
        <w:rPr>
          <w:rFonts w:ascii="Times New Roman" w:hAnsi="Times New Roman"/>
          <w:b/>
          <w:i/>
          <w:sz w:val="28"/>
          <w:szCs w:val="28"/>
          <w:u w:val="single"/>
        </w:rPr>
        <w:t xml:space="preserve">ВНИМАНИЕ! В вокальном </w:t>
      </w:r>
      <w:proofErr w:type="gramStart"/>
      <w:r w:rsidRPr="0019536C">
        <w:rPr>
          <w:rFonts w:ascii="Times New Roman" w:hAnsi="Times New Roman"/>
          <w:b/>
          <w:i/>
          <w:sz w:val="28"/>
          <w:szCs w:val="28"/>
          <w:u w:val="single"/>
        </w:rPr>
        <w:t xml:space="preserve">творчестве  </w:t>
      </w:r>
      <w:r w:rsidR="00C21F6C" w:rsidRPr="0019536C">
        <w:rPr>
          <w:rFonts w:ascii="Times New Roman" w:hAnsi="Times New Roman"/>
          <w:b/>
          <w:i/>
          <w:sz w:val="28"/>
          <w:szCs w:val="28"/>
          <w:u w:val="single"/>
        </w:rPr>
        <w:t>солисты</w:t>
      </w:r>
      <w:proofErr w:type="gramEnd"/>
      <w:r w:rsidR="00C21F6C" w:rsidRPr="0019536C">
        <w:rPr>
          <w:rFonts w:ascii="Times New Roman" w:hAnsi="Times New Roman"/>
          <w:b/>
          <w:i/>
          <w:sz w:val="28"/>
          <w:szCs w:val="28"/>
          <w:u w:val="single"/>
        </w:rPr>
        <w:t xml:space="preserve">, дуэты, трио, квартеты, ансамбли представляют   </w:t>
      </w:r>
      <w:r w:rsidR="00C21F6C" w:rsidRPr="0019536C">
        <w:rPr>
          <w:rFonts w:ascii="Times New Roman" w:hAnsi="Times New Roman"/>
          <w:b/>
          <w:i/>
          <w:sz w:val="28"/>
          <w:szCs w:val="28"/>
        </w:rPr>
        <w:t>один  конкурсный номер.</w:t>
      </w:r>
    </w:p>
    <w:p w14:paraId="4E9061A2" w14:textId="77777777" w:rsidR="00B46E59" w:rsidRPr="0019536C" w:rsidRDefault="00B46E59" w:rsidP="00B46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2-го номера допускается только в другой номинации</w:t>
      </w:r>
    </w:p>
    <w:p w14:paraId="351F3E87" w14:textId="77777777" w:rsidR="00B46E59" w:rsidRDefault="00B46E59" w:rsidP="00B46E5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9536C">
        <w:rPr>
          <w:rFonts w:ascii="Times New Roman" w:hAnsi="Times New Roman"/>
          <w:sz w:val="28"/>
          <w:szCs w:val="28"/>
          <w:u w:val="single"/>
        </w:rPr>
        <w:t xml:space="preserve">• </w:t>
      </w:r>
      <w:r>
        <w:rPr>
          <w:rFonts w:ascii="Times New Roman" w:hAnsi="Times New Roman"/>
          <w:sz w:val="28"/>
          <w:szCs w:val="28"/>
          <w:u w:val="single"/>
        </w:rPr>
        <w:t>Академический вокал (соло)</w:t>
      </w:r>
    </w:p>
    <w:p w14:paraId="0E3B6FBA" w14:textId="54357101" w:rsidR="00B46E59" w:rsidRDefault="00B46E59" w:rsidP="00B46E59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9536C">
        <w:rPr>
          <w:rFonts w:ascii="Times New Roman" w:hAnsi="Times New Roman"/>
          <w:sz w:val="28"/>
          <w:szCs w:val="28"/>
          <w:u w:val="single"/>
        </w:rPr>
        <w:t xml:space="preserve">• </w:t>
      </w:r>
      <w:r>
        <w:rPr>
          <w:rFonts w:ascii="Times New Roman" w:hAnsi="Times New Roman"/>
          <w:sz w:val="28"/>
          <w:szCs w:val="28"/>
          <w:u w:val="single"/>
        </w:rPr>
        <w:t>Академический ансамбль (хор)</w:t>
      </w:r>
    </w:p>
    <w:p w14:paraId="283BA850" w14:textId="50BCBE3B" w:rsidR="00B46E59" w:rsidRDefault="00B46E59" w:rsidP="00B46E5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9536C">
        <w:rPr>
          <w:rFonts w:ascii="Times New Roman" w:hAnsi="Times New Roman"/>
          <w:sz w:val="28"/>
          <w:szCs w:val="28"/>
          <w:u w:val="single"/>
        </w:rPr>
        <w:t>• Народн</w:t>
      </w:r>
      <w:r>
        <w:rPr>
          <w:rFonts w:ascii="Times New Roman" w:hAnsi="Times New Roman"/>
          <w:sz w:val="28"/>
          <w:szCs w:val="28"/>
          <w:u w:val="single"/>
        </w:rPr>
        <w:t>ый вокал (соло)</w:t>
      </w:r>
    </w:p>
    <w:p w14:paraId="63FBBA3C" w14:textId="38836BA3" w:rsidR="00B46E59" w:rsidRDefault="00B46E59" w:rsidP="00B46E5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9536C">
        <w:rPr>
          <w:rFonts w:ascii="Times New Roman" w:hAnsi="Times New Roman"/>
          <w:sz w:val="28"/>
          <w:szCs w:val="28"/>
          <w:u w:val="single"/>
        </w:rPr>
        <w:t>• Народн</w:t>
      </w:r>
      <w:r>
        <w:rPr>
          <w:rFonts w:ascii="Times New Roman" w:hAnsi="Times New Roman"/>
          <w:sz w:val="28"/>
          <w:szCs w:val="28"/>
          <w:u w:val="single"/>
        </w:rPr>
        <w:t>ый ансамбль (соло)</w:t>
      </w:r>
    </w:p>
    <w:p w14:paraId="4B247FF7" w14:textId="1E65F386" w:rsidR="00B46E59" w:rsidRDefault="00B46E59" w:rsidP="00B46E5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9536C">
        <w:rPr>
          <w:rFonts w:ascii="Times New Roman" w:hAnsi="Times New Roman"/>
          <w:sz w:val="28"/>
          <w:szCs w:val="28"/>
          <w:u w:val="single"/>
        </w:rPr>
        <w:t xml:space="preserve">• </w:t>
      </w:r>
      <w:r>
        <w:rPr>
          <w:rFonts w:ascii="Times New Roman" w:hAnsi="Times New Roman"/>
          <w:sz w:val="28"/>
          <w:szCs w:val="28"/>
          <w:u w:val="single"/>
        </w:rPr>
        <w:t>Джазовый вокал (соло)</w:t>
      </w:r>
    </w:p>
    <w:p w14:paraId="524DFD59" w14:textId="47F69423" w:rsidR="00B46E59" w:rsidRDefault="00B46E59" w:rsidP="00B46E5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9536C">
        <w:rPr>
          <w:rFonts w:ascii="Times New Roman" w:hAnsi="Times New Roman"/>
          <w:sz w:val="28"/>
          <w:szCs w:val="28"/>
          <w:u w:val="single"/>
        </w:rPr>
        <w:t xml:space="preserve">• </w:t>
      </w:r>
      <w:r>
        <w:rPr>
          <w:rFonts w:ascii="Times New Roman" w:hAnsi="Times New Roman"/>
          <w:sz w:val="28"/>
          <w:szCs w:val="28"/>
          <w:u w:val="single"/>
        </w:rPr>
        <w:t>Джазовый ансамбль</w:t>
      </w:r>
    </w:p>
    <w:p w14:paraId="16207C69" w14:textId="266CE879" w:rsidR="00B46E59" w:rsidRDefault="00B46E59" w:rsidP="00B46E5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9536C">
        <w:rPr>
          <w:rFonts w:ascii="Times New Roman" w:hAnsi="Times New Roman"/>
          <w:sz w:val="28"/>
          <w:szCs w:val="28"/>
          <w:u w:val="single"/>
        </w:rPr>
        <w:t xml:space="preserve">• </w:t>
      </w:r>
      <w:r>
        <w:rPr>
          <w:rFonts w:ascii="Times New Roman" w:hAnsi="Times New Roman"/>
          <w:sz w:val="28"/>
          <w:szCs w:val="28"/>
          <w:u w:val="single"/>
        </w:rPr>
        <w:t>Советская эстрада</w:t>
      </w:r>
    </w:p>
    <w:p w14:paraId="3B1F4046" w14:textId="40E2350E" w:rsidR="00B46E59" w:rsidRDefault="00B46E59" w:rsidP="00B46E5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9536C">
        <w:rPr>
          <w:rFonts w:ascii="Times New Roman" w:hAnsi="Times New Roman"/>
          <w:sz w:val="28"/>
          <w:szCs w:val="28"/>
          <w:u w:val="single"/>
        </w:rPr>
        <w:t xml:space="preserve">• </w:t>
      </w:r>
      <w:r>
        <w:rPr>
          <w:rFonts w:ascii="Times New Roman" w:hAnsi="Times New Roman"/>
          <w:sz w:val="28"/>
          <w:szCs w:val="28"/>
          <w:u w:val="single"/>
        </w:rPr>
        <w:t>Современная эстрада</w:t>
      </w:r>
    </w:p>
    <w:p w14:paraId="411A31E7" w14:textId="70225949" w:rsidR="00B46E59" w:rsidRDefault="00B46E59" w:rsidP="00B46E5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9536C">
        <w:rPr>
          <w:rFonts w:ascii="Times New Roman" w:hAnsi="Times New Roman"/>
          <w:sz w:val="28"/>
          <w:szCs w:val="28"/>
          <w:u w:val="single"/>
        </w:rPr>
        <w:t xml:space="preserve">• </w:t>
      </w:r>
      <w:r>
        <w:rPr>
          <w:rFonts w:ascii="Times New Roman" w:hAnsi="Times New Roman"/>
          <w:sz w:val="28"/>
          <w:szCs w:val="28"/>
          <w:u w:val="single"/>
        </w:rPr>
        <w:t>Авторская песня</w:t>
      </w:r>
    </w:p>
    <w:p w14:paraId="70C8366F" w14:textId="1A901307" w:rsidR="00B46E59" w:rsidRDefault="00B46E59" w:rsidP="00B46E5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9536C">
        <w:rPr>
          <w:rFonts w:ascii="Times New Roman" w:hAnsi="Times New Roman"/>
          <w:sz w:val="28"/>
          <w:szCs w:val="28"/>
          <w:u w:val="single"/>
        </w:rPr>
        <w:t xml:space="preserve">• </w:t>
      </w:r>
      <w:r>
        <w:rPr>
          <w:rFonts w:ascii="Times New Roman" w:hAnsi="Times New Roman"/>
          <w:sz w:val="28"/>
          <w:szCs w:val="28"/>
          <w:u w:val="single"/>
        </w:rPr>
        <w:t>Рок вокал</w:t>
      </w:r>
    </w:p>
    <w:p w14:paraId="5F8FBE0A" w14:textId="6C371DD4" w:rsidR="00B46E59" w:rsidRDefault="00B46E59" w:rsidP="00B46E5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9536C">
        <w:rPr>
          <w:rFonts w:ascii="Times New Roman" w:hAnsi="Times New Roman"/>
          <w:sz w:val="28"/>
          <w:szCs w:val="28"/>
          <w:u w:val="single"/>
        </w:rPr>
        <w:t xml:space="preserve">• </w:t>
      </w:r>
      <w:r>
        <w:rPr>
          <w:rFonts w:ascii="Times New Roman" w:hAnsi="Times New Roman"/>
          <w:sz w:val="28"/>
          <w:szCs w:val="28"/>
          <w:u w:val="single"/>
        </w:rPr>
        <w:t>Вокально-инструментальный ансамбль (ВИА)</w:t>
      </w:r>
    </w:p>
    <w:p w14:paraId="0389AEA4" w14:textId="77777777" w:rsidR="00B7162F" w:rsidRPr="0019536C" w:rsidRDefault="00B7162F" w:rsidP="00B7162F">
      <w:pPr>
        <w:jc w:val="both"/>
        <w:rPr>
          <w:rFonts w:ascii="Times New Roman" w:hAnsi="Times New Roman"/>
          <w:b/>
          <w:sz w:val="28"/>
          <w:szCs w:val="28"/>
        </w:rPr>
      </w:pPr>
      <w:r w:rsidRPr="0019536C">
        <w:rPr>
          <w:rFonts w:ascii="Times New Roman" w:hAnsi="Times New Roman"/>
          <w:b/>
          <w:sz w:val="28"/>
          <w:szCs w:val="28"/>
        </w:rPr>
        <w:t>Критерии оценки:</w:t>
      </w:r>
    </w:p>
    <w:p w14:paraId="53FD7449" w14:textId="77777777" w:rsidR="00B7162F" w:rsidRPr="0019536C" w:rsidRDefault="00B7162F" w:rsidP="00B7162F">
      <w:pPr>
        <w:jc w:val="both"/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sz w:val="28"/>
          <w:szCs w:val="28"/>
        </w:rPr>
        <w:t xml:space="preserve">- тембр и сила голоса; </w:t>
      </w:r>
    </w:p>
    <w:p w14:paraId="3D6302E4" w14:textId="77777777" w:rsidR="00B7162F" w:rsidRPr="0019536C" w:rsidRDefault="00B7162F" w:rsidP="00B7162F">
      <w:pPr>
        <w:jc w:val="both"/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sz w:val="28"/>
          <w:szCs w:val="28"/>
        </w:rPr>
        <w:t xml:space="preserve">- чистота интонации и качество звучания; </w:t>
      </w:r>
    </w:p>
    <w:p w14:paraId="1A72ADA9" w14:textId="77777777" w:rsidR="00B7162F" w:rsidRPr="0019536C" w:rsidRDefault="00B7162F" w:rsidP="00B7162F">
      <w:pPr>
        <w:jc w:val="both"/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sz w:val="28"/>
          <w:szCs w:val="28"/>
        </w:rPr>
        <w:t>- уровень подготовки (сложность репертуара, чувство ритма, умение пользоваться микрофоном);</w:t>
      </w:r>
    </w:p>
    <w:p w14:paraId="3C7CF527" w14:textId="77777777" w:rsidR="00B7162F" w:rsidRPr="0019536C" w:rsidRDefault="00B7162F" w:rsidP="00B7162F">
      <w:pPr>
        <w:jc w:val="both"/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sz w:val="28"/>
          <w:szCs w:val="28"/>
        </w:rPr>
        <w:t xml:space="preserve">- соответствие репертуара возрастной категории и возможностям исполнителя; </w:t>
      </w:r>
    </w:p>
    <w:p w14:paraId="20D59AF5" w14:textId="77777777" w:rsidR="00B7162F" w:rsidRPr="0019536C" w:rsidRDefault="00B7162F" w:rsidP="00B7162F">
      <w:pPr>
        <w:jc w:val="both"/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sz w:val="28"/>
          <w:szCs w:val="28"/>
        </w:rPr>
        <w:t xml:space="preserve">- культура и сценическое движение; </w:t>
      </w:r>
    </w:p>
    <w:p w14:paraId="3DA66EEA" w14:textId="77777777" w:rsidR="00B7162F" w:rsidRPr="0019536C" w:rsidRDefault="00B7162F" w:rsidP="00B7162F">
      <w:pPr>
        <w:jc w:val="both"/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sz w:val="28"/>
          <w:szCs w:val="28"/>
        </w:rPr>
        <w:t>- исполнительское мастерство, артистизм, оригинальность.</w:t>
      </w:r>
    </w:p>
    <w:p w14:paraId="34F9CC8B" w14:textId="6957ADA1" w:rsidR="00B7162F" w:rsidRDefault="00B7162F" w:rsidP="00B7162F">
      <w:pPr>
        <w:jc w:val="both"/>
        <w:rPr>
          <w:rFonts w:ascii="Times New Roman" w:hAnsi="Times New Roman"/>
          <w:b/>
          <w:sz w:val="28"/>
          <w:szCs w:val="28"/>
        </w:rPr>
      </w:pPr>
      <w:r w:rsidRPr="0019536C">
        <w:rPr>
          <w:rFonts w:ascii="Times New Roman" w:hAnsi="Times New Roman"/>
          <w:b/>
          <w:sz w:val="28"/>
          <w:szCs w:val="28"/>
        </w:rPr>
        <w:lastRenderedPageBreak/>
        <w:t xml:space="preserve">При заполнении </w:t>
      </w:r>
      <w:proofErr w:type="gramStart"/>
      <w:r w:rsidRPr="0019536C">
        <w:rPr>
          <w:rFonts w:ascii="Times New Roman" w:hAnsi="Times New Roman"/>
          <w:b/>
          <w:sz w:val="28"/>
          <w:szCs w:val="28"/>
        </w:rPr>
        <w:t>заявки  вы</w:t>
      </w:r>
      <w:proofErr w:type="gramEnd"/>
      <w:r w:rsidRPr="0019536C">
        <w:rPr>
          <w:rFonts w:ascii="Times New Roman" w:hAnsi="Times New Roman"/>
          <w:b/>
          <w:sz w:val="28"/>
          <w:szCs w:val="28"/>
        </w:rPr>
        <w:t xml:space="preserve"> можете внести свою номинацию</w:t>
      </w:r>
      <w:r w:rsidR="00427262" w:rsidRPr="0019536C">
        <w:rPr>
          <w:rFonts w:ascii="Times New Roman" w:hAnsi="Times New Roman"/>
          <w:b/>
          <w:sz w:val="28"/>
          <w:szCs w:val="28"/>
        </w:rPr>
        <w:t>.</w:t>
      </w:r>
    </w:p>
    <w:p w14:paraId="6614EA98" w14:textId="77777777" w:rsidR="0019536C" w:rsidRDefault="0019536C" w:rsidP="00B7162F">
      <w:pPr>
        <w:jc w:val="both"/>
        <w:rPr>
          <w:rFonts w:ascii="Times New Roman" w:hAnsi="Times New Roman"/>
          <w:b/>
          <w:sz w:val="28"/>
          <w:szCs w:val="28"/>
        </w:rPr>
      </w:pPr>
    </w:p>
    <w:p w14:paraId="478E88AF" w14:textId="337E707A" w:rsidR="0019536C" w:rsidRDefault="006B711D" w:rsidP="001335A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3</w:t>
      </w:r>
      <w:r w:rsidR="00DF5C77" w:rsidRPr="0019536C">
        <w:rPr>
          <w:rFonts w:ascii="Times New Roman" w:hAnsi="Times New Roman"/>
          <w:b/>
          <w:sz w:val="36"/>
          <w:szCs w:val="36"/>
        </w:rPr>
        <w:t>.</w:t>
      </w:r>
      <w:r w:rsidR="007B246D" w:rsidRPr="0019536C">
        <w:rPr>
          <w:rFonts w:ascii="Times New Roman" w:hAnsi="Times New Roman"/>
          <w:b/>
          <w:sz w:val="36"/>
          <w:szCs w:val="36"/>
        </w:rPr>
        <w:t xml:space="preserve">Номинация </w:t>
      </w:r>
    </w:p>
    <w:p w14:paraId="46FA1799" w14:textId="421E7C2A" w:rsidR="00B7162F" w:rsidRPr="0019536C" w:rsidRDefault="007B246D" w:rsidP="001335AD">
      <w:pPr>
        <w:jc w:val="center"/>
        <w:rPr>
          <w:rFonts w:ascii="Times New Roman" w:hAnsi="Times New Roman"/>
          <w:b/>
          <w:sz w:val="36"/>
          <w:szCs w:val="36"/>
        </w:rPr>
      </w:pPr>
      <w:r w:rsidRPr="0019536C">
        <w:rPr>
          <w:rFonts w:ascii="Times New Roman" w:hAnsi="Times New Roman"/>
          <w:b/>
          <w:sz w:val="36"/>
          <w:szCs w:val="36"/>
        </w:rPr>
        <w:t>«</w:t>
      </w:r>
      <w:proofErr w:type="gramStart"/>
      <w:r w:rsidR="001335AD" w:rsidRPr="0019536C">
        <w:rPr>
          <w:rFonts w:ascii="Times New Roman" w:hAnsi="Times New Roman"/>
          <w:b/>
          <w:sz w:val="36"/>
          <w:szCs w:val="36"/>
        </w:rPr>
        <w:t>ИНСТРУМЕНТАЛЬНОЕ  ИСПОЛНИТЕЛЬСТВО</w:t>
      </w:r>
      <w:proofErr w:type="gramEnd"/>
      <w:r w:rsidRPr="0019536C">
        <w:rPr>
          <w:rFonts w:ascii="Times New Roman" w:hAnsi="Times New Roman"/>
          <w:b/>
          <w:sz w:val="36"/>
          <w:szCs w:val="36"/>
        </w:rPr>
        <w:t>»</w:t>
      </w:r>
    </w:p>
    <w:p w14:paraId="0368238D" w14:textId="77777777" w:rsidR="00C21F6C" w:rsidRDefault="00B7162F" w:rsidP="00C21F6C">
      <w:pPr>
        <w:jc w:val="both"/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b/>
          <w:i/>
          <w:sz w:val="28"/>
          <w:szCs w:val="28"/>
        </w:rPr>
        <w:t>ВНИМАНИЕ!</w:t>
      </w:r>
      <w:r w:rsidR="001335AD" w:rsidRPr="0019536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9536C">
        <w:rPr>
          <w:rFonts w:ascii="Times New Roman" w:hAnsi="Times New Roman"/>
          <w:b/>
          <w:i/>
          <w:sz w:val="28"/>
          <w:szCs w:val="28"/>
        </w:rPr>
        <w:t xml:space="preserve">В </w:t>
      </w:r>
      <w:proofErr w:type="gramStart"/>
      <w:r w:rsidRPr="0019536C">
        <w:rPr>
          <w:rFonts w:ascii="Times New Roman" w:hAnsi="Times New Roman"/>
          <w:b/>
          <w:i/>
          <w:sz w:val="28"/>
          <w:szCs w:val="28"/>
        </w:rPr>
        <w:t>инструментальном  творчестве</w:t>
      </w:r>
      <w:proofErr w:type="gramEnd"/>
      <w:r w:rsidRPr="0019536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21F6C" w:rsidRPr="0019536C">
        <w:rPr>
          <w:rFonts w:ascii="Times New Roman" w:hAnsi="Times New Roman"/>
          <w:b/>
          <w:i/>
          <w:sz w:val="28"/>
          <w:szCs w:val="28"/>
        </w:rPr>
        <w:t>солисты, дуэты, трио, квартеты, ансамбли представляют   один  конкурсный номер.</w:t>
      </w:r>
      <w:r w:rsidR="00C21F6C" w:rsidRPr="0019536C">
        <w:rPr>
          <w:rFonts w:ascii="Times New Roman" w:hAnsi="Times New Roman"/>
          <w:sz w:val="28"/>
          <w:szCs w:val="28"/>
        </w:rPr>
        <w:t xml:space="preserve"> </w:t>
      </w:r>
    </w:p>
    <w:p w14:paraId="5C0A50F0" w14:textId="77777777" w:rsidR="00B46E59" w:rsidRPr="0019536C" w:rsidRDefault="00B46E59" w:rsidP="00B46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2-го номера допускается только в другой номинации</w:t>
      </w:r>
    </w:p>
    <w:p w14:paraId="08512057" w14:textId="11574B42" w:rsidR="00B46E59" w:rsidRDefault="00B46E59" w:rsidP="00B46E5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9536C">
        <w:rPr>
          <w:rFonts w:ascii="Times New Roman" w:hAnsi="Times New Roman"/>
          <w:sz w:val="28"/>
          <w:szCs w:val="28"/>
          <w:u w:val="single"/>
        </w:rPr>
        <w:t xml:space="preserve">• </w:t>
      </w:r>
      <w:r>
        <w:rPr>
          <w:rFonts w:ascii="Times New Roman" w:hAnsi="Times New Roman"/>
          <w:sz w:val="28"/>
          <w:szCs w:val="28"/>
          <w:u w:val="single"/>
        </w:rPr>
        <w:t>Сольное исполнение (инструмент)</w:t>
      </w:r>
    </w:p>
    <w:p w14:paraId="2B524FE5" w14:textId="5D068CEA" w:rsidR="00B46E59" w:rsidRDefault="00B46E59" w:rsidP="00B46E5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9536C">
        <w:rPr>
          <w:rFonts w:ascii="Times New Roman" w:hAnsi="Times New Roman"/>
          <w:sz w:val="28"/>
          <w:szCs w:val="28"/>
          <w:u w:val="single"/>
        </w:rPr>
        <w:t xml:space="preserve">• </w:t>
      </w:r>
      <w:r>
        <w:rPr>
          <w:rFonts w:ascii="Times New Roman" w:hAnsi="Times New Roman"/>
          <w:sz w:val="28"/>
          <w:szCs w:val="28"/>
          <w:u w:val="single"/>
        </w:rPr>
        <w:t>Камерный ансамбль</w:t>
      </w:r>
    </w:p>
    <w:p w14:paraId="5F58D84E" w14:textId="436D1F85" w:rsidR="00B46E59" w:rsidRDefault="00B46E59" w:rsidP="00B46E5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9536C">
        <w:rPr>
          <w:rFonts w:ascii="Times New Roman" w:hAnsi="Times New Roman"/>
          <w:sz w:val="28"/>
          <w:szCs w:val="28"/>
          <w:u w:val="single"/>
        </w:rPr>
        <w:t xml:space="preserve">• </w:t>
      </w:r>
      <w:r>
        <w:rPr>
          <w:rFonts w:ascii="Times New Roman" w:hAnsi="Times New Roman"/>
          <w:sz w:val="28"/>
          <w:szCs w:val="28"/>
          <w:u w:val="single"/>
        </w:rPr>
        <w:t>Ансамбль народных инструментов</w:t>
      </w:r>
    </w:p>
    <w:p w14:paraId="6E6F065E" w14:textId="43D7EB03" w:rsidR="00B46E59" w:rsidRDefault="00B46E59" w:rsidP="00B46E5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9536C">
        <w:rPr>
          <w:rFonts w:ascii="Times New Roman" w:hAnsi="Times New Roman"/>
          <w:sz w:val="28"/>
          <w:szCs w:val="28"/>
          <w:u w:val="single"/>
        </w:rPr>
        <w:t xml:space="preserve">• </w:t>
      </w:r>
      <w:r>
        <w:rPr>
          <w:rFonts w:ascii="Times New Roman" w:hAnsi="Times New Roman"/>
          <w:sz w:val="28"/>
          <w:szCs w:val="28"/>
          <w:u w:val="single"/>
        </w:rPr>
        <w:t>Ансамбль духовых инструментов</w:t>
      </w:r>
    </w:p>
    <w:p w14:paraId="3A4AA772" w14:textId="77777777" w:rsidR="00B46E59" w:rsidRDefault="00B46E59" w:rsidP="00B46E59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14:paraId="24B58408" w14:textId="77777777" w:rsidR="00674DE9" w:rsidRPr="0019536C" w:rsidRDefault="00674DE9" w:rsidP="00C21F6C">
      <w:pPr>
        <w:jc w:val="both"/>
        <w:rPr>
          <w:rFonts w:ascii="Times New Roman" w:hAnsi="Times New Roman"/>
          <w:sz w:val="28"/>
          <w:szCs w:val="28"/>
        </w:rPr>
      </w:pPr>
    </w:p>
    <w:p w14:paraId="1DEC3E8B" w14:textId="77777777" w:rsidR="00B7162F" w:rsidRPr="0019536C" w:rsidRDefault="00B7162F" w:rsidP="00B7162F">
      <w:pPr>
        <w:jc w:val="both"/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b/>
          <w:sz w:val="28"/>
          <w:szCs w:val="28"/>
        </w:rPr>
        <w:t>Критерии оценки</w:t>
      </w:r>
      <w:r w:rsidRPr="0019536C">
        <w:rPr>
          <w:rFonts w:ascii="Times New Roman" w:hAnsi="Times New Roman"/>
          <w:sz w:val="28"/>
          <w:szCs w:val="28"/>
        </w:rPr>
        <w:t>:</w:t>
      </w:r>
    </w:p>
    <w:p w14:paraId="0B28243B" w14:textId="77777777" w:rsidR="00B7162F" w:rsidRPr="0019536C" w:rsidRDefault="00B7162F" w:rsidP="00B7162F">
      <w:pPr>
        <w:jc w:val="both"/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sz w:val="28"/>
          <w:szCs w:val="28"/>
        </w:rPr>
        <w:t>- владение инструментом;</w:t>
      </w:r>
    </w:p>
    <w:p w14:paraId="1E0294B9" w14:textId="77777777" w:rsidR="00B7162F" w:rsidRPr="0019536C" w:rsidRDefault="00B7162F" w:rsidP="00B7162F">
      <w:pPr>
        <w:jc w:val="both"/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sz w:val="28"/>
          <w:szCs w:val="28"/>
        </w:rPr>
        <w:t xml:space="preserve">- мастерство и </w:t>
      </w:r>
      <w:proofErr w:type="gramStart"/>
      <w:r w:rsidRPr="0019536C">
        <w:rPr>
          <w:rFonts w:ascii="Times New Roman" w:hAnsi="Times New Roman"/>
          <w:sz w:val="28"/>
          <w:szCs w:val="28"/>
        </w:rPr>
        <w:t>техника исполнения произведения</w:t>
      </w:r>
      <w:proofErr w:type="gramEnd"/>
      <w:r w:rsidRPr="0019536C">
        <w:rPr>
          <w:rFonts w:ascii="Times New Roman" w:hAnsi="Times New Roman"/>
          <w:sz w:val="28"/>
          <w:szCs w:val="28"/>
        </w:rPr>
        <w:t xml:space="preserve"> и его аранжировка; </w:t>
      </w:r>
    </w:p>
    <w:p w14:paraId="641033E7" w14:textId="77777777" w:rsidR="00B7162F" w:rsidRPr="0019536C" w:rsidRDefault="00B7162F" w:rsidP="00B7162F">
      <w:pPr>
        <w:jc w:val="both"/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sz w:val="28"/>
          <w:szCs w:val="28"/>
        </w:rPr>
        <w:t xml:space="preserve">- подбор и соответствие репертуара возрастным особенностям исполнителей; </w:t>
      </w:r>
    </w:p>
    <w:p w14:paraId="5CA415AF" w14:textId="77777777" w:rsidR="00B7162F" w:rsidRPr="0019536C" w:rsidRDefault="00B7162F" w:rsidP="00B7162F">
      <w:pPr>
        <w:jc w:val="both"/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sz w:val="28"/>
          <w:szCs w:val="28"/>
        </w:rPr>
        <w:t>- музыкальность, артистизм, оригинальность трактовки.</w:t>
      </w:r>
    </w:p>
    <w:p w14:paraId="1DE0C294" w14:textId="7BEEECFF" w:rsidR="00B7162F" w:rsidRPr="0019536C" w:rsidRDefault="00B7162F" w:rsidP="00B7162F">
      <w:pPr>
        <w:jc w:val="both"/>
        <w:rPr>
          <w:rFonts w:ascii="Times New Roman" w:hAnsi="Times New Roman"/>
          <w:b/>
          <w:sz w:val="28"/>
          <w:szCs w:val="28"/>
        </w:rPr>
      </w:pPr>
      <w:r w:rsidRPr="0019536C">
        <w:rPr>
          <w:rFonts w:ascii="Times New Roman" w:hAnsi="Times New Roman"/>
          <w:b/>
          <w:sz w:val="28"/>
          <w:szCs w:val="28"/>
        </w:rPr>
        <w:t xml:space="preserve">При заполнении </w:t>
      </w:r>
      <w:r w:rsidR="00807FE1" w:rsidRPr="0019536C">
        <w:rPr>
          <w:rFonts w:ascii="Times New Roman" w:hAnsi="Times New Roman"/>
          <w:b/>
          <w:sz w:val="28"/>
          <w:szCs w:val="28"/>
        </w:rPr>
        <w:t>заявки вы</w:t>
      </w:r>
      <w:r w:rsidRPr="0019536C">
        <w:rPr>
          <w:rFonts w:ascii="Times New Roman" w:hAnsi="Times New Roman"/>
          <w:b/>
          <w:sz w:val="28"/>
          <w:szCs w:val="28"/>
        </w:rPr>
        <w:t xml:space="preserve"> можете внести свою номинацию</w:t>
      </w:r>
    </w:p>
    <w:p w14:paraId="1338C7FF" w14:textId="77777777" w:rsidR="00674DE9" w:rsidRPr="0019536C" w:rsidRDefault="00674DE9" w:rsidP="007B246D">
      <w:pPr>
        <w:jc w:val="center"/>
        <w:rPr>
          <w:rFonts w:ascii="Times New Roman" w:hAnsi="Times New Roman"/>
          <w:b/>
          <w:sz w:val="36"/>
          <w:szCs w:val="36"/>
          <w:highlight w:val="yellow"/>
        </w:rPr>
      </w:pPr>
    </w:p>
    <w:p w14:paraId="045D3FFB" w14:textId="69421923" w:rsidR="00E847CE" w:rsidRPr="0019536C" w:rsidRDefault="006B711D" w:rsidP="007B246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4</w:t>
      </w:r>
      <w:r w:rsidR="00DF5C77" w:rsidRPr="0019536C">
        <w:rPr>
          <w:rFonts w:ascii="Times New Roman" w:hAnsi="Times New Roman"/>
          <w:b/>
          <w:sz w:val="36"/>
          <w:szCs w:val="36"/>
        </w:rPr>
        <w:t>.</w:t>
      </w:r>
      <w:r w:rsidR="00E847CE" w:rsidRPr="0019536C">
        <w:rPr>
          <w:rFonts w:ascii="Times New Roman" w:hAnsi="Times New Roman"/>
          <w:b/>
          <w:sz w:val="36"/>
          <w:szCs w:val="36"/>
        </w:rPr>
        <w:t>Номинация</w:t>
      </w:r>
      <w:proofErr w:type="gramStart"/>
      <w:r w:rsidR="00E847CE" w:rsidRPr="0019536C">
        <w:rPr>
          <w:rFonts w:ascii="Times New Roman" w:hAnsi="Times New Roman"/>
          <w:b/>
          <w:sz w:val="36"/>
          <w:szCs w:val="36"/>
        </w:rPr>
        <w:t xml:space="preserve"> </w:t>
      </w:r>
      <w:r w:rsidR="00807FE1" w:rsidRPr="0019536C">
        <w:rPr>
          <w:rFonts w:ascii="Times New Roman" w:hAnsi="Times New Roman"/>
          <w:b/>
          <w:sz w:val="36"/>
          <w:szCs w:val="36"/>
        </w:rPr>
        <w:t xml:space="preserve"> </w:t>
      </w:r>
      <w:r w:rsidR="00E847CE" w:rsidRPr="0019536C">
        <w:rPr>
          <w:rFonts w:ascii="Times New Roman" w:hAnsi="Times New Roman"/>
          <w:b/>
          <w:sz w:val="36"/>
          <w:szCs w:val="36"/>
        </w:rPr>
        <w:t xml:space="preserve"> «</w:t>
      </w:r>
      <w:proofErr w:type="gramEnd"/>
      <w:r w:rsidR="003109BC">
        <w:rPr>
          <w:rFonts w:ascii="Times New Roman" w:hAnsi="Times New Roman"/>
          <w:b/>
          <w:sz w:val="36"/>
          <w:szCs w:val="36"/>
        </w:rPr>
        <w:t>Театральное искусство</w:t>
      </w:r>
      <w:r w:rsidR="00427262" w:rsidRPr="0019536C">
        <w:rPr>
          <w:rFonts w:ascii="Times New Roman" w:hAnsi="Times New Roman"/>
          <w:b/>
          <w:sz w:val="36"/>
          <w:szCs w:val="36"/>
        </w:rPr>
        <w:t>»</w:t>
      </w:r>
    </w:p>
    <w:p w14:paraId="086C3875" w14:textId="60803675" w:rsidR="002A11AB" w:rsidRPr="006B711D" w:rsidRDefault="002A11AB" w:rsidP="00B7162F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B711D">
        <w:rPr>
          <w:rFonts w:ascii="Times New Roman" w:hAnsi="Times New Roman"/>
          <w:b/>
          <w:i/>
          <w:sz w:val="28"/>
          <w:szCs w:val="28"/>
          <w:u w:val="single"/>
        </w:rPr>
        <w:t xml:space="preserve">ВНИМАНИЕ! В номинации </w:t>
      </w:r>
      <w:r w:rsidR="006B711D">
        <w:rPr>
          <w:rFonts w:ascii="Times New Roman" w:hAnsi="Times New Roman"/>
          <w:b/>
          <w:i/>
          <w:sz w:val="28"/>
          <w:szCs w:val="28"/>
          <w:u w:val="single"/>
        </w:rPr>
        <w:t>«Театральное искусство</w:t>
      </w:r>
      <w:r w:rsidR="00427262" w:rsidRPr="006B711D">
        <w:rPr>
          <w:rFonts w:ascii="Times New Roman" w:hAnsi="Times New Roman"/>
          <w:b/>
          <w:i/>
          <w:sz w:val="28"/>
          <w:szCs w:val="28"/>
          <w:u w:val="single"/>
        </w:rPr>
        <w:t>»</w:t>
      </w:r>
      <w:r w:rsidRPr="006B711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C21F6C" w:rsidRPr="006B711D">
        <w:rPr>
          <w:rFonts w:ascii="Times New Roman" w:hAnsi="Times New Roman"/>
          <w:b/>
          <w:i/>
          <w:sz w:val="28"/>
          <w:szCs w:val="28"/>
          <w:u w:val="single"/>
        </w:rPr>
        <w:t>солисты, дуэты, трио, квартеты, ансамбли</w:t>
      </w:r>
      <w:r w:rsidR="00E10080" w:rsidRPr="006B711D">
        <w:rPr>
          <w:rFonts w:ascii="Times New Roman" w:hAnsi="Times New Roman"/>
          <w:b/>
          <w:i/>
          <w:sz w:val="28"/>
          <w:szCs w:val="28"/>
          <w:u w:val="single"/>
        </w:rPr>
        <w:t>, коллективы</w:t>
      </w:r>
      <w:r w:rsidR="006B711D" w:rsidRPr="006B711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6B711D" w:rsidRPr="006B711D">
        <w:rPr>
          <w:rFonts w:ascii="Times New Roman" w:hAnsi="Times New Roman"/>
          <w:b/>
          <w:i/>
          <w:sz w:val="28"/>
          <w:szCs w:val="28"/>
          <w:u w:val="single"/>
        </w:rPr>
        <w:t>представляют</w:t>
      </w:r>
      <w:r w:rsidR="00C21F6C" w:rsidRPr="006B711D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F76DDB" w:rsidRPr="006B711D">
        <w:rPr>
          <w:rFonts w:ascii="Times New Roman" w:hAnsi="Times New Roman"/>
          <w:b/>
          <w:i/>
          <w:sz w:val="28"/>
          <w:szCs w:val="28"/>
          <w:u w:val="single"/>
        </w:rPr>
        <w:t>один</w:t>
      </w:r>
      <w:proofErr w:type="gramEnd"/>
      <w:r w:rsidR="00F76DDB" w:rsidRPr="006B711D">
        <w:rPr>
          <w:rFonts w:ascii="Times New Roman" w:hAnsi="Times New Roman"/>
          <w:b/>
          <w:i/>
          <w:sz w:val="28"/>
          <w:szCs w:val="28"/>
          <w:u w:val="single"/>
        </w:rPr>
        <w:t xml:space="preserve">  конкурсный номер. </w:t>
      </w:r>
    </w:p>
    <w:p w14:paraId="3043E884" w14:textId="31B6085D" w:rsidR="003109BC" w:rsidRPr="0019536C" w:rsidRDefault="003109BC" w:rsidP="003109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2-го номера допускается только в другой номинации</w:t>
      </w:r>
    </w:p>
    <w:p w14:paraId="70D65344" w14:textId="66262775" w:rsidR="003109BC" w:rsidRDefault="003109BC" w:rsidP="003109B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9536C">
        <w:rPr>
          <w:rFonts w:ascii="Times New Roman" w:hAnsi="Times New Roman"/>
          <w:sz w:val="28"/>
          <w:szCs w:val="28"/>
          <w:u w:val="single"/>
        </w:rPr>
        <w:t xml:space="preserve">• </w:t>
      </w:r>
      <w:r>
        <w:rPr>
          <w:rFonts w:ascii="Times New Roman" w:hAnsi="Times New Roman"/>
          <w:sz w:val="28"/>
          <w:szCs w:val="28"/>
          <w:u w:val="single"/>
        </w:rPr>
        <w:t>Сольное актёрское исполнение</w:t>
      </w:r>
    </w:p>
    <w:p w14:paraId="694542EC" w14:textId="184FB339" w:rsidR="003109BC" w:rsidRDefault="003109BC" w:rsidP="003109B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9536C">
        <w:rPr>
          <w:rFonts w:ascii="Times New Roman" w:hAnsi="Times New Roman"/>
          <w:sz w:val="28"/>
          <w:szCs w:val="28"/>
          <w:u w:val="single"/>
        </w:rPr>
        <w:t xml:space="preserve">• </w:t>
      </w:r>
      <w:r>
        <w:rPr>
          <w:rFonts w:ascii="Times New Roman" w:hAnsi="Times New Roman"/>
          <w:sz w:val="28"/>
          <w:szCs w:val="28"/>
          <w:u w:val="single"/>
        </w:rPr>
        <w:t>Актёрский ансамбль</w:t>
      </w:r>
    </w:p>
    <w:p w14:paraId="2125553E" w14:textId="62B059E7" w:rsidR="003109BC" w:rsidRDefault="003109BC" w:rsidP="003109B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9536C">
        <w:rPr>
          <w:rFonts w:ascii="Times New Roman" w:hAnsi="Times New Roman"/>
          <w:sz w:val="28"/>
          <w:szCs w:val="28"/>
          <w:u w:val="single"/>
        </w:rPr>
        <w:t xml:space="preserve">• </w:t>
      </w:r>
      <w:r>
        <w:rPr>
          <w:rFonts w:ascii="Times New Roman" w:hAnsi="Times New Roman"/>
          <w:sz w:val="28"/>
          <w:szCs w:val="28"/>
          <w:u w:val="single"/>
        </w:rPr>
        <w:t>Художественное чтение</w:t>
      </w:r>
    </w:p>
    <w:p w14:paraId="759EB2AA" w14:textId="77777777" w:rsidR="003109BC" w:rsidRPr="0019536C" w:rsidRDefault="003109BC" w:rsidP="003109BC">
      <w:pPr>
        <w:jc w:val="both"/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b/>
          <w:sz w:val="28"/>
          <w:szCs w:val="28"/>
        </w:rPr>
        <w:lastRenderedPageBreak/>
        <w:t>Критерии оценки</w:t>
      </w:r>
      <w:r w:rsidRPr="0019536C">
        <w:rPr>
          <w:rFonts w:ascii="Times New Roman" w:hAnsi="Times New Roman"/>
          <w:sz w:val="28"/>
          <w:szCs w:val="28"/>
        </w:rPr>
        <w:t>:</w:t>
      </w:r>
    </w:p>
    <w:p w14:paraId="2DA0A58E" w14:textId="2644E15E" w:rsidR="003109BC" w:rsidRPr="002F5CB9" w:rsidRDefault="003109BC" w:rsidP="003109B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CB9">
        <w:rPr>
          <w:rFonts w:ascii="Times New Roman" w:hAnsi="Times New Roman"/>
          <w:color w:val="000000" w:themeColor="text1"/>
          <w:sz w:val="28"/>
          <w:szCs w:val="28"/>
        </w:rPr>
        <w:t xml:space="preserve">- актерская выразительность, умение импровизировать, творческая свобода и </w:t>
      </w:r>
      <w:r w:rsidR="006B711D">
        <w:rPr>
          <w:rFonts w:ascii="Times New Roman" w:hAnsi="Times New Roman"/>
          <w:color w:val="000000" w:themeColor="text1"/>
          <w:sz w:val="28"/>
          <w:szCs w:val="28"/>
        </w:rPr>
        <w:t>рас</w:t>
      </w:r>
      <w:r w:rsidR="006B711D" w:rsidRPr="002F5CB9">
        <w:rPr>
          <w:rFonts w:ascii="Times New Roman" w:hAnsi="Times New Roman"/>
          <w:color w:val="000000" w:themeColor="text1"/>
          <w:sz w:val="28"/>
          <w:szCs w:val="28"/>
        </w:rPr>
        <w:t>крепощенность</w:t>
      </w:r>
      <w:r w:rsidRPr="002F5CB9">
        <w:rPr>
          <w:rFonts w:ascii="Times New Roman" w:hAnsi="Times New Roman"/>
          <w:color w:val="000000" w:themeColor="text1"/>
          <w:sz w:val="28"/>
          <w:szCs w:val="28"/>
        </w:rPr>
        <w:t xml:space="preserve"> на сцене, актерская индивидуальность;</w:t>
      </w:r>
    </w:p>
    <w:p w14:paraId="06FBF881" w14:textId="77777777" w:rsidR="003109BC" w:rsidRPr="002F5CB9" w:rsidRDefault="003109BC" w:rsidP="003109B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CB9">
        <w:rPr>
          <w:rFonts w:ascii="Times New Roman" w:hAnsi="Times New Roman"/>
          <w:color w:val="000000" w:themeColor="text1"/>
          <w:sz w:val="28"/>
          <w:szCs w:val="28"/>
        </w:rPr>
        <w:t>- работа с литературным текстом (уважение к автору литературного текста, сохранение авторского стиля и интонации);</w:t>
      </w:r>
    </w:p>
    <w:p w14:paraId="0B791E05" w14:textId="77777777" w:rsidR="003109BC" w:rsidRPr="002F5CB9" w:rsidRDefault="003109BC" w:rsidP="003109B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CB9">
        <w:rPr>
          <w:rFonts w:ascii="Times New Roman" w:hAnsi="Times New Roman"/>
          <w:color w:val="000000" w:themeColor="text1"/>
          <w:sz w:val="28"/>
          <w:szCs w:val="28"/>
        </w:rPr>
        <w:t xml:space="preserve">- целостность </w:t>
      </w:r>
      <w:r>
        <w:rPr>
          <w:rFonts w:ascii="Times New Roman" w:hAnsi="Times New Roman"/>
          <w:color w:val="000000" w:themeColor="text1"/>
          <w:sz w:val="28"/>
          <w:szCs w:val="28"/>
        </w:rPr>
        <w:t>художественного образа номера</w:t>
      </w:r>
      <w:r w:rsidRPr="002F5CB9">
        <w:rPr>
          <w:rFonts w:ascii="Times New Roman" w:hAnsi="Times New Roman"/>
          <w:color w:val="000000" w:themeColor="text1"/>
          <w:sz w:val="28"/>
          <w:szCs w:val="28"/>
        </w:rPr>
        <w:t>, наличие внятной завязки, кульминации и развязки;</w:t>
      </w:r>
    </w:p>
    <w:p w14:paraId="40815F49" w14:textId="77777777" w:rsidR="003109BC" w:rsidRPr="002F5CB9" w:rsidRDefault="003109BC" w:rsidP="003109B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CB9">
        <w:rPr>
          <w:rFonts w:ascii="Times New Roman" w:hAnsi="Times New Roman"/>
          <w:color w:val="000000" w:themeColor="text1"/>
          <w:sz w:val="28"/>
          <w:szCs w:val="28"/>
        </w:rPr>
        <w:t xml:space="preserve">- уровень творческой подготовки актеров: сценическая речь, сценическая пластика; </w:t>
      </w:r>
    </w:p>
    <w:p w14:paraId="3E315993" w14:textId="77777777" w:rsidR="003109BC" w:rsidRPr="002F5CB9" w:rsidRDefault="003109BC" w:rsidP="003109B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CB9">
        <w:rPr>
          <w:rFonts w:ascii="Times New Roman" w:hAnsi="Times New Roman"/>
          <w:color w:val="000000" w:themeColor="text1"/>
          <w:sz w:val="28"/>
          <w:szCs w:val="28"/>
        </w:rPr>
        <w:t xml:space="preserve">- подбор репертуара в соответствии с возрастом и режиссерская работа; </w:t>
      </w:r>
    </w:p>
    <w:p w14:paraId="06461F04" w14:textId="77777777" w:rsidR="003109BC" w:rsidRPr="002F5CB9" w:rsidRDefault="003109BC" w:rsidP="003109B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CB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музыкальное оформление номера</w:t>
      </w:r>
      <w:r w:rsidRPr="002F5CB9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4B20A249" w14:textId="77777777" w:rsidR="003109BC" w:rsidRPr="002F5CB9" w:rsidRDefault="003109BC" w:rsidP="003109BC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F5CB9">
        <w:rPr>
          <w:rFonts w:ascii="Times New Roman" w:hAnsi="Times New Roman"/>
          <w:color w:val="000000" w:themeColor="text1"/>
          <w:sz w:val="28"/>
          <w:szCs w:val="28"/>
        </w:rPr>
        <w:t>- оригинальность костюмов</w:t>
      </w:r>
      <w:r w:rsidRPr="002F5CB9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14:paraId="655871A1" w14:textId="77777777" w:rsidR="003109BC" w:rsidRPr="0019536C" w:rsidRDefault="003109BC" w:rsidP="003109BC">
      <w:pPr>
        <w:jc w:val="both"/>
        <w:rPr>
          <w:rFonts w:ascii="Times New Roman" w:hAnsi="Times New Roman"/>
          <w:b/>
          <w:sz w:val="28"/>
          <w:szCs w:val="28"/>
        </w:rPr>
      </w:pPr>
      <w:r w:rsidRPr="0019536C">
        <w:rPr>
          <w:rFonts w:ascii="Times New Roman" w:hAnsi="Times New Roman"/>
          <w:b/>
          <w:sz w:val="28"/>
          <w:szCs w:val="28"/>
        </w:rPr>
        <w:t>При заполнении заявки вы можете внести свою номинацию</w:t>
      </w:r>
    </w:p>
    <w:p w14:paraId="10DB28CD" w14:textId="0A7404F6" w:rsidR="001335AD" w:rsidRDefault="001335AD" w:rsidP="003109BC">
      <w:pPr>
        <w:jc w:val="both"/>
        <w:rPr>
          <w:rFonts w:ascii="Times New Roman" w:hAnsi="Times New Roman"/>
          <w:sz w:val="28"/>
          <w:szCs w:val="28"/>
        </w:rPr>
      </w:pPr>
    </w:p>
    <w:p w14:paraId="040C30EE" w14:textId="77777777" w:rsidR="00427262" w:rsidRPr="0019536C" w:rsidRDefault="00427262" w:rsidP="00B7162F">
      <w:pPr>
        <w:rPr>
          <w:rFonts w:ascii="Times New Roman" w:hAnsi="Times New Roman"/>
          <w:b/>
          <w:sz w:val="32"/>
          <w:szCs w:val="32"/>
          <w:highlight w:val="yellow"/>
          <w:u w:val="single"/>
        </w:rPr>
      </w:pPr>
    </w:p>
    <w:p w14:paraId="5A9367FD" w14:textId="07601CDB" w:rsidR="00B7162F" w:rsidRPr="0019536C" w:rsidRDefault="00B7162F" w:rsidP="00B8544A">
      <w:pPr>
        <w:jc w:val="center"/>
        <w:rPr>
          <w:rFonts w:ascii="Times New Roman" w:hAnsi="Times New Roman"/>
          <w:b/>
          <w:sz w:val="36"/>
          <w:szCs w:val="36"/>
        </w:rPr>
      </w:pPr>
      <w:r w:rsidRPr="0019536C">
        <w:rPr>
          <w:rFonts w:ascii="Times New Roman" w:hAnsi="Times New Roman"/>
          <w:b/>
          <w:sz w:val="36"/>
          <w:szCs w:val="36"/>
        </w:rPr>
        <w:t>НАГРАЖДЕНИЕ</w:t>
      </w:r>
    </w:p>
    <w:p w14:paraId="64092A40" w14:textId="77777777" w:rsidR="00CC5547" w:rsidRPr="0019536C" w:rsidRDefault="00B7162F" w:rsidP="00B7162F">
      <w:pPr>
        <w:jc w:val="both"/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sz w:val="28"/>
          <w:szCs w:val="28"/>
        </w:rPr>
        <w:t xml:space="preserve">Согласно решению жюри </w:t>
      </w:r>
      <w:proofErr w:type="gramStart"/>
      <w:r w:rsidRPr="0019536C">
        <w:rPr>
          <w:rFonts w:ascii="Times New Roman" w:hAnsi="Times New Roman"/>
          <w:sz w:val="28"/>
          <w:szCs w:val="28"/>
        </w:rPr>
        <w:t>в каждой номинации</w:t>
      </w:r>
      <w:proofErr w:type="gramEnd"/>
      <w:r w:rsidRPr="0019536C">
        <w:rPr>
          <w:rFonts w:ascii="Times New Roman" w:hAnsi="Times New Roman"/>
          <w:sz w:val="28"/>
          <w:szCs w:val="28"/>
        </w:rPr>
        <w:t xml:space="preserve"> присуждаются следующие звания: </w:t>
      </w:r>
    </w:p>
    <w:p w14:paraId="6C71BBC4" w14:textId="324DDB81" w:rsidR="001255D2" w:rsidRPr="0019536C" w:rsidRDefault="00B7162F" w:rsidP="0019536C">
      <w:pPr>
        <w:jc w:val="center"/>
        <w:rPr>
          <w:rFonts w:ascii="Times New Roman" w:hAnsi="Times New Roman"/>
          <w:b/>
          <w:sz w:val="28"/>
          <w:szCs w:val="28"/>
        </w:rPr>
      </w:pPr>
      <w:r w:rsidRPr="0019536C">
        <w:rPr>
          <w:rFonts w:ascii="Times New Roman" w:hAnsi="Times New Roman"/>
          <w:b/>
          <w:sz w:val="28"/>
          <w:szCs w:val="28"/>
        </w:rPr>
        <w:t>Обладатель «ГРАН-ПРИ»</w:t>
      </w:r>
      <w:r w:rsidR="00674DE9" w:rsidRPr="0019536C">
        <w:rPr>
          <w:rFonts w:ascii="Times New Roman" w:hAnsi="Times New Roman"/>
          <w:b/>
          <w:sz w:val="28"/>
          <w:szCs w:val="28"/>
        </w:rPr>
        <w:t xml:space="preserve"> в каждой номинации</w:t>
      </w:r>
    </w:p>
    <w:p w14:paraId="623D4F4E" w14:textId="27B74106" w:rsidR="001255D2" w:rsidRPr="0019536C" w:rsidRDefault="001255D2" w:rsidP="00E847CE">
      <w:pPr>
        <w:jc w:val="center"/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sz w:val="28"/>
          <w:szCs w:val="28"/>
        </w:rPr>
        <w:t xml:space="preserve">      </w:t>
      </w:r>
    </w:p>
    <w:p w14:paraId="65183BF9" w14:textId="77777777" w:rsidR="00B7162F" w:rsidRPr="0019536C" w:rsidRDefault="00B7162F" w:rsidP="002C1B71">
      <w:pPr>
        <w:jc w:val="center"/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b/>
          <w:sz w:val="28"/>
          <w:szCs w:val="28"/>
        </w:rPr>
        <w:t>Лауреат</w:t>
      </w:r>
      <w:r w:rsidR="00674DE9" w:rsidRPr="0019536C">
        <w:rPr>
          <w:rFonts w:ascii="Times New Roman" w:hAnsi="Times New Roman"/>
          <w:b/>
          <w:sz w:val="28"/>
          <w:szCs w:val="28"/>
        </w:rPr>
        <w:t>ы</w:t>
      </w:r>
      <w:r w:rsidRPr="0019536C">
        <w:rPr>
          <w:rFonts w:ascii="Times New Roman" w:hAnsi="Times New Roman"/>
          <w:sz w:val="28"/>
          <w:szCs w:val="28"/>
        </w:rPr>
        <w:t xml:space="preserve"> </w:t>
      </w:r>
      <w:r w:rsidRPr="0019536C">
        <w:rPr>
          <w:rFonts w:ascii="Times New Roman" w:hAnsi="Times New Roman"/>
          <w:b/>
          <w:sz w:val="28"/>
          <w:szCs w:val="28"/>
        </w:rPr>
        <w:t xml:space="preserve">I </w:t>
      </w:r>
      <w:r w:rsidR="00674DE9" w:rsidRPr="0019536C">
        <w:rPr>
          <w:rFonts w:ascii="Times New Roman" w:hAnsi="Times New Roman"/>
          <w:b/>
          <w:sz w:val="28"/>
          <w:szCs w:val="28"/>
        </w:rPr>
        <w:t>– II- III степени в каждой номинации</w:t>
      </w:r>
    </w:p>
    <w:p w14:paraId="6DC1BB16" w14:textId="2D37271A" w:rsidR="00B7162F" w:rsidRPr="0019536C" w:rsidRDefault="00B7162F" w:rsidP="00B7162F">
      <w:pPr>
        <w:jc w:val="both"/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sz w:val="28"/>
          <w:szCs w:val="28"/>
        </w:rPr>
        <w:t>По результатам конкурса допускается дублирование призовых мест (два первых места, два вторых, и т.д.).</w:t>
      </w:r>
      <w:r w:rsidR="00674DE9" w:rsidRPr="001953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4DE9" w:rsidRPr="0019536C">
        <w:rPr>
          <w:rFonts w:ascii="Times New Roman" w:hAnsi="Times New Roman"/>
          <w:sz w:val="28"/>
          <w:szCs w:val="28"/>
        </w:rPr>
        <w:t>Обладатель  Гран</w:t>
      </w:r>
      <w:proofErr w:type="gramEnd"/>
      <w:r w:rsidR="00674DE9" w:rsidRPr="0019536C">
        <w:rPr>
          <w:rFonts w:ascii="Times New Roman" w:hAnsi="Times New Roman"/>
          <w:sz w:val="28"/>
          <w:szCs w:val="28"/>
        </w:rPr>
        <w:t>-При присуждаю</w:t>
      </w:r>
      <w:r w:rsidRPr="0019536C">
        <w:rPr>
          <w:rFonts w:ascii="Times New Roman" w:hAnsi="Times New Roman"/>
          <w:sz w:val="28"/>
          <w:szCs w:val="28"/>
        </w:rPr>
        <w:t>тся только решением жюри. При возникновении ситуаций, когда нет достойных претендентов</w:t>
      </w:r>
      <w:r w:rsidR="00674DE9" w:rsidRPr="001953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4DE9" w:rsidRPr="0019536C">
        <w:rPr>
          <w:rFonts w:ascii="Times New Roman" w:hAnsi="Times New Roman"/>
          <w:sz w:val="28"/>
          <w:szCs w:val="28"/>
        </w:rPr>
        <w:t xml:space="preserve">на </w:t>
      </w:r>
      <w:r w:rsidRPr="0019536C">
        <w:rPr>
          <w:rFonts w:ascii="Times New Roman" w:hAnsi="Times New Roman"/>
          <w:sz w:val="28"/>
          <w:szCs w:val="28"/>
        </w:rPr>
        <w:t xml:space="preserve"> </w:t>
      </w:r>
      <w:r w:rsidR="004F0118" w:rsidRPr="0019536C">
        <w:rPr>
          <w:rFonts w:ascii="Times New Roman" w:hAnsi="Times New Roman"/>
          <w:sz w:val="28"/>
          <w:szCs w:val="28"/>
        </w:rPr>
        <w:t>о</w:t>
      </w:r>
      <w:r w:rsidR="00674DE9" w:rsidRPr="0019536C">
        <w:rPr>
          <w:rFonts w:ascii="Times New Roman" w:hAnsi="Times New Roman"/>
          <w:sz w:val="28"/>
          <w:szCs w:val="28"/>
        </w:rPr>
        <w:t>бладателя</w:t>
      </w:r>
      <w:proofErr w:type="gramEnd"/>
      <w:r w:rsidR="004F0118" w:rsidRPr="0019536C">
        <w:rPr>
          <w:rFonts w:ascii="Times New Roman" w:hAnsi="Times New Roman"/>
          <w:sz w:val="28"/>
          <w:szCs w:val="28"/>
        </w:rPr>
        <w:t xml:space="preserve"> Гра</w:t>
      </w:r>
      <w:r w:rsidRPr="0019536C">
        <w:rPr>
          <w:rFonts w:ascii="Times New Roman" w:hAnsi="Times New Roman"/>
          <w:sz w:val="28"/>
          <w:szCs w:val="28"/>
        </w:rPr>
        <w:t>н-При</w:t>
      </w:r>
      <w:r w:rsidR="00674DE9" w:rsidRPr="0019536C">
        <w:rPr>
          <w:rFonts w:ascii="Times New Roman" w:hAnsi="Times New Roman"/>
          <w:sz w:val="28"/>
          <w:szCs w:val="28"/>
        </w:rPr>
        <w:t xml:space="preserve"> </w:t>
      </w:r>
      <w:r w:rsidRPr="0019536C">
        <w:rPr>
          <w:rFonts w:ascii="Times New Roman" w:hAnsi="Times New Roman"/>
          <w:sz w:val="28"/>
          <w:szCs w:val="28"/>
        </w:rPr>
        <w:t xml:space="preserve">– эти звания не присуждаются. </w:t>
      </w:r>
    </w:p>
    <w:p w14:paraId="3C332FF5" w14:textId="77777777" w:rsidR="00B7162F" w:rsidRPr="0019536C" w:rsidRDefault="00B7162F" w:rsidP="00B7162F">
      <w:pPr>
        <w:jc w:val="both"/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sz w:val="28"/>
          <w:szCs w:val="28"/>
        </w:rPr>
        <w:t>За подготовку к конкурсу и за укрепление международных культурных связе</w:t>
      </w:r>
      <w:r w:rsidR="00FA44BF" w:rsidRPr="0019536C">
        <w:rPr>
          <w:rFonts w:ascii="Times New Roman" w:hAnsi="Times New Roman"/>
          <w:sz w:val="28"/>
          <w:szCs w:val="28"/>
        </w:rPr>
        <w:t xml:space="preserve">й награждаются все </w:t>
      </w:r>
      <w:proofErr w:type="gramStart"/>
      <w:r w:rsidR="00FA44BF" w:rsidRPr="0019536C">
        <w:rPr>
          <w:rFonts w:ascii="Times New Roman" w:hAnsi="Times New Roman"/>
          <w:sz w:val="28"/>
          <w:szCs w:val="28"/>
        </w:rPr>
        <w:t xml:space="preserve">руководители, </w:t>
      </w:r>
      <w:r w:rsidRPr="0019536C">
        <w:rPr>
          <w:rFonts w:ascii="Times New Roman" w:hAnsi="Times New Roman"/>
          <w:sz w:val="28"/>
          <w:szCs w:val="28"/>
        </w:rPr>
        <w:t xml:space="preserve"> педагоги</w:t>
      </w:r>
      <w:proofErr w:type="gramEnd"/>
      <w:r w:rsidR="00FA44BF" w:rsidRPr="0019536C">
        <w:rPr>
          <w:rFonts w:ascii="Times New Roman" w:hAnsi="Times New Roman"/>
          <w:sz w:val="28"/>
          <w:szCs w:val="28"/>
        </w:rPr>
        <w:t>, преподаватели, концертмейстера  Благодарственными  письмами, Почетными грамотами!</w:t>
      </w:r>
    </w:p>
    <w:p w14:paraId="12C39250" w14:textId="3C464CFC" w:rsidR="00C00460" w:rsidRPr="0019536C" w:rsidRDefault="00C00460" w:rsidP="00C00460">
      <w:pPr>
        <w:jc w:val="center"/>
        <w:rPr>
          <w:rFonts w:ascii="Times New Roman" w:hAnsi="Times New Roman"/>
          <w:sz w:val="28"/>
          <w:szCs w:val="28"/>
        </w:rPr>
      </w:pPr>
    </w:p>
    <w:p w14:paraId="73D0C566" w14:textId="77777777" w:rsidR="00C00460" w:rsidRPr="0019536C" w:rsidRDefault="00C00460" w:rsidP="00EE5631">
      <w:pPr>
        <w:ind w:right="720"/>
        <w:rPr>
          <w:rFonts w:ascii="Times New Roman" w:hAnsi="Times New Roman"/>
          <w:b/>
          <w:sz w:val="28"/>
          <w:szCs w:val="28"/>
        </w:rPr>
      </w:pPr>
    </w:p>
    <w:p w14:paraId="2B31DF0E" w14:textId="22D7D83D" w:rsidR="007D66DE" w:rsidRPr="0019536C" w:rsidRDefault="007D66DE" w:rsidP="007D66DE">
      <w:pPr>
        <w:ind w:right="720"/>
        <w:rPr>
          <w:rFonts w:ascii="Times New Roman" w:hAnsi="Times New Roman"/>
          <w:b/>
          <w:sz w:val="28"/>
          <w:szCs w:val="28"/>
        </w:rPr>
      </w:pPr>
      <w:r w:rsidRPr="0019536C">
        <w:rPr>
          <w:rFonts w:ascii="Times New Roman" w:hAnsi="Times New Roman"/>
          <w:b/>
          <w:sz w:val="28"/>
          <w:szCs w:val="28"/>
        </w:rPr>
        <w:t xml:space="preserve">СПОНСОРЫ </w:t>
      </w:r>
      <w:r w:rsidR="004508A4">
        <w:rPr>
          <w:rFonts w:ascii="Times New Roman" w:hAnsi="Times New Roman"/>
          <w:b/>
          <w:sz w:val="28"/>
          <w:szCs w:val="28"/>
        </w:rPr>
        <w:t>КОНКУРСА</w:t>
      </w:r>
    </w:p>
    <w:p w14:paraId="3346DF73" w14:textId="77777777" w:rsidR="007D66DE" w:rsidRPr="0019536C" w:rsidRDefault="007D66DE" w:rsidP="007D66DE">
      <w:pPr>
        <w:ind w:right="720"/>
        <w:jc w:val="both"/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sz w:val="28"/>
          <w:szCs w:val="28"/>
        </w:rPr>
        <w:lastRenderedPageBreak/>
        <w:t xml:space="preserve">Спонсорами конкурса могут быть как юридические, так и физические лица, принявшие на себя частично или полностью (Генеральный спонсор) расходы на организацию и проведение конкурса, указанные в согласованной учредителями и организаторами смете расходов. </w:t>
      </w:r>
    </w:p>
    <w:p w14:paraId="40F6FD91" w14:textId="77777777" w:rsidR="007D66DE" w:rsidRPr="0019536C" w:rsidRDefault="007D66DE" w:rsidP="007D66DE">
      <w:pPr>
        <w:ind w:right="720"/>
        <w:jc w:val="both"/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sz w:val="28"/>
          <w:szCs w:val="28"/>
        </w:rPr>
        <w:t xml:space="preserve">Спонсор имеет право учреждать и присуждать по своему выбору дополнительные призы и награды, участвовать в процедурах награждений и других мероприятиях конкурса. </w:t>
      </w:r>
    </w:p>
    <w:p w14:paraId="5E6A85C1" w14:textId="77777777" w:rsidR="000913B2" w:rsidRPr="004C4442" w:rsidRDefault="007D66DE" w:rsidP="00C051A1">
      <w:pPr>
        <w:ind w:right="720"/>
        <w:jc w:val="both"/>
        <w:rPr>
          <w:rFonts w:ascii="Times New Roman" w:hAnsi="Times New Roman"/>
          <w:sz w:val="28"/>
          <w:szCs w:val="28"/>
        </w:rPr>
      </w:pPr>
      <w:r w:rsidRPr="0019536C">
        <w:rPr>
          <w:rFonts w:ascii="Times New Roman" w:hAnsi="Times New Roman"/>
          <w:sz w:val="28"/>
          <w:szCs w:val="28"/>
        </w:rPr>
        <w:t xml:space="preserve">Спонсор конкурса получает право использовать свое наименование (фирменный знак) в рекламных афишах и буклетах конкурса, в оформлении торжественных церемоний открытия и закрытия конкурса, а также всех других публичных выступлениях и публикациях, посвященных конкурсу. </w:t>
      </w:r>
    </w:p>
    <w:p w14:paraId="4CAB31D3" w14:textId="77777777" w:rsidR="0019536C" w:rsidRPr="004C4442" w:rsidRDefault="0019536C" w:rsidP="00C051A1">
      <w:pPr>
        <w:ind w:right="720"/>
        <w:jc w:val="both"/>
        <w:rPr>
          <w:rFonts w:ascii="Times New Roman" w:hAnsi="Times New Roman"/>
          <w:sz w:val="28"/>
          <w:szCs w:val="28"/>
        </w:rPr>
      </w:pPr>
    </w:p>
    <w:p w14:paraId="5EA3468A" w14:textId="77777777" w:rsidR="0019536C" w:rsidRPr="006128B8" w:rsidRDefault="0019536C" w:rsidP="00C051A1">
      <w:pPr>
        <w:ind w:right="720"/>
        <w:jc w:val="both"/>
        <w:rPr>
          <w:rFonts w:ascii="Times New Roman" w:hAnsi="Times New Roman"/>
          <w:sz w:val="32"/>
          <w:szCs w:val="28"/>
        </w:rPr>
      </w:pPr>
    </w:p>
    <w:p w14:paraId="2468B47C" w14:textId="38527113" w:rsidR="003D5AD0" w:rsidRPr="006128B8" w:rsidRDefault="0019536C" w:rsidP="00B7162F">
      <w:pPr>
        <w:jc w:val="center"/>
        <w:rPr>
          <w:rFonts w:ascii="Times New Roman" w:hAnsi="Times New Roman"/>
          <w:b/>
          <w:sz w:val="40"/>
          <w:szCs w:val="32"/>
        </w:rPr>
      </w:pPr>
      <w:r w:rsidRPr="006128B8">
        <w:rPr>
          <w:rFonts w:ascii="Times New Roman" w:hAnsi="Times New Roman"/>
          <w:b/>
          <w:sz w:val="40"/>
          <w:szCs w:val="32"/>
        </w:rPr>
        <w:t>Оргкомитет конкурса</w:t>
      </w:r>
      <w:r w:rsidR="006128B8" w:rsidRPr="006128B8">
        <w:rPr>
          <w:rFonts w:ascii="Times New Roman" w:hAnsi="Times New Roman"/>
          <w:b/>
          <w:sz w:val="40"/>
          <w:szCs w:val="32"/>
        </w:rPr>
        <w:t>:</w:t>
      </w:r>
    </w:p>
    <w:p w14:paraId="2E996C3E" w14:textId="77777777" w:rsidR="006128B8" w:rsidRDefault="006128B8" w:rsidP="006128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23"/>
          <w:lang w:eastAsia="ru-RU"/>
        </w:rPr>
        <w:t>+79859621285 АЛЕКСАНДР ИВАНОВИЧ</w:t>
      </w:r>
    </w:p>
    <w:p w14:paraId="03C3226C" w14:textId="77777777" w:rsidR="006128B8" w:rsidRPr="00837963" w:rsidRDefault="006128B8" w:rsidP="006128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3796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p w14:paraId="79BD1C69" w14:textId="77777777" w:rsidR="00815A00" w:rsidRDefault="00815A00" w:rsidP="006128B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23"/>
          <w:lang w:eastAsia="ru-RU"/>
        </w:rPr>
      </w:pPr>
    </w:p>
    <w:p w14:paraId="67BAF158" w14:textId="77448D5B" w:rsidR="006128B8" w:rsidRDefault="006128B8" w:rsidP="006128B8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3796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Наш сайт: </w:t>
      </w:r>
      <w:r w:rsidR="004104C9" w:rsidRPr="006B711D">
        <w:rPr>
          <w:rFonts w:ascii="Arial" w:eastAsia="Times New Roman" w:hAnsi="Arial" w:cs="Arial"/>
          <w:color w:val="000000"/>
          <w:sz w:val="36"/>
          <w:szCs w:val="23"/>
          <w:lang w:eastAsia="ru-RU"/>
        </w:rPr>
        <w:t xml:space="preserve"> </w:t>
      </w:r>
      <w:hyperlink r:id="rId9" w:history="1">
        <w:r w:rsidR="006B711D" w:rsidRPr="006B711D">
          <w:rPr>
            <w:rStyle w:val="a3"/>
            <w:rFonts w:ascii="Arial" w:eastAsia="Times New Roman" w:hAnsi="Arial" w:cs="Arial"/>
            <w:sz w:val="36"/>
            <w:szCs w:val="23"/>
            <w:lang w:eastAsia="ru-RU"/>
          </w:rPr>
          <w:t>http://ты-можешь.рф</w:t>
        </w:r>
      </w:hyperlink>
    </w:p>
    <w:p w14:paraId="053976BA" w14:textId="77777777" w:rsidR="006B711D" w:rsidRPr="00837963" w:rsidRDefault="006B711D" w:rsidP="006128B8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09C9AFD4" w14:textId="77777777" w:rsidR="006128B8" w:rsidRPr="00B47B28" w:rsidRDefault="006128B8" w:rsidP="006128B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23"/>
          <w:lang w:eastAsia="ru-RU"/>
        </w:rPr>
      </w:pPr>
    </w:p>
    <w:p w14:paraId="2FC85A77" w14:textId="77777777" w:rsidR="006128B8" w:rsidRDefault="006128B8" w:rsidP="006128B8"/>
    <w:p w14:paraId="3C604CCB" w14:textId="77777777" w:rsidR="006128B8" w:rsidRPr="006128B8" w:rsidRDefault="006128B8" w:rsidP="00B7162F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6128B8" w:rsidRPr="006128B8" w:rsidSect="004508A4">
      <w:pgSz w:w="11906" w:h="16838"/>
      <w:pgMar w:top="719" w:right="707" w:bottom="539" w:left="851" w:header="708" w:footer="708" w:gutter="0"/>
      <w:pgBorders w:offsetFrom="page">
        <w:top w:val="single" w:sz="4" w:space="24" w:color="548DD4"/>
        <w:left w:val="single" w:sz="4" w:space="24" w:color="548DD4"/>
        <w:bottom w:val="single" w:sz="4" w:space="24" w:color="548DD4"/>
        <w:right w:val="single" w:sz="4" w:space="24" w:color="548DD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6063C8A"/>
    <w:multiLevelType w:val="multilevel"/>
    <w:tmpl w:val="57DE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05D5C"/>
    <w:multiLevelType w:val="multilevel"/>
    <w:tmpl w:val="9E04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13C30"/>
    <w:multiLevelType w:val="hybridMultilevel"/>
    <w:tmpl w:val="9ABED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E2205"/>
    <w:multiLevelType w:val="hybridMultilevel"/>
    <w:tmpl w:val="260C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64D40"/>
    <w:multiLevelType w:val="hybridMultilevel"/>
    <w:tmpl w:val="6FD48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97A97"/>
    <w:multiLevelType w:val="hybridMultilevel"/>
    <w:tmpl w:val="74A2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170CE"/>
    <w:multiLevelType w:val="multilevel"/>
    <w:tmpl w:val="C6F0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BB37FC"/>
    <w:multiLevelType w:val="multilevel"/>
    <w:tmpl w:val="F3CA2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914F21"/>
    <w:multiLevelType w:val="hybridMultilevel"/>
    <w:tmpl w:val="EDF2F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E09ED"/>
    <w:multiLevelType w:val="hybridMultilevel"/>
    <w:tmpl w:val="08364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63056"/>
    <w:multiLevelType w:val="multilevel"/>
    <w:tmpl w:val="3664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781247"/>
    <w:multiLevelType w:val="multilevel"/>
    <w:tmpl w:val="D952B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903F9F"/>
    <w:multiLevelType w:val="hybridMultilevel"/>
    <w:tmpl w:val="E44A9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16EEA"/>
    <w:multiLevelType w:val="multilevel"/>
    <w:tmpl w:val="9514B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5"/>
  </w:num>
  <w:num w:numId="6">
    <w:abstractNumId w:val="11"/>
  </w:num>
  <w:num w:numId="7">
    <w:abstractNumId w:val="15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16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62"/>
    <w:rsid w:val="000011D3"/>
    <w:rsid w:val="0000466B"/>
    <w:rsid w:val="00005C25"/>
    <w:rsid w:val="000115B0"/>
    <w:rsid w:val="00011769"/>
    <w:rsid w:val="0002006B"/>
    <w:rsid w:val="00045173"/>
    <w:rsid w:val="000465A2"/>
    <w:rsid w:val="00047F51"/>
    <w:rsid w:val="000858EC"/>
    <w:rsid w:val="000877FB"/>
    <w:rsid w:val="000913B2"/>
    <w:rsid w:val="000A19AA"/>
    <w:rsid w:val="000A61BF"/>
    <w:rsid w:val="000A73AF"/>
    <w:rsid w:val="000B1A14"/>
    <w:rsid w:val="000B288F"/>
    <w:rsid w:val="000C6AF6"/>
    <w:rsid w:val="000C7666"/>
    <w:rsid w:val="000C7835"/>
    <w:rsid w:val="000C7A1B"/>
    <w:rsid w:val="000D14B2"/>
    <w:rsid w:val="000E5F1E"/>
    <w:rsid w:val="000F6BB0"/>
    <w:rsid w:val="00113DBB"/>
    <w:rsid w:val="00123E33"/>
    <w:rsid w:val="001255D2"/>
    <w:rsid w:val="00127CFB"/>
    <w:rsid w:val="001308F3"/>
    <w:rsid w:val="001335AD"/>
    <w:rsid w:val="00137841"/>
    <w:rsid w:val="00145EAB"/>
    <w:rsid w:val="001563EC"/>
    <w:rsid w:val="00156AD7"/>
    <w:rsid w:val="00165C07"/>
    <w:rsid w:val="00167F93"/>
    <w:rsid w:val="001754EF"/>
    <w:rsid w:val="00177754"/>
    <w:rsid w:val="001929DC"/>
    <w:rsid w:val="00194D6D"/>
    <w:rsid w:val="0019536C"/>
    <w:rsid w:val="0019555F"/>
    <w:rsid w:val="00195D99"/>
    <w:rsid w:val="001A223D"/>
    <w:rsid w:val="001B2041"/>
    <w:rsid w:val="001B3EA3"/>
    <w:rsid w:val="001C0C62"/>
    <w:rsid w:val="001C5A53"/>
    <w:rsid w:val="001C7646"/>
    <w:rsid w:val="001D356D"/>
    <w:rsid w:val="001E321B"/>
    <w:rsid w:val="001F6980"/>
    <w:rsid w:val="002013A7"/>
    <w:rsid w:val="0020451C"/>
    <w:rsid w:val="002053CD"/>
    <w:rsid w:val="00236819"/>
    <w:rsid w:val="00240BCC"/>
    <w:rsid w:val="0024201A"/>
    <w:rsid w:val="00244361"/>
    <w:rsid w:val="00244BCB"/>
    <w:rsid w:val="00245D6A"/>
    <w:rsid w:val="0024632D"/>
    <w:rsid w:val="00250301"/>
    <w:rsid w:val="00252A10"/>
    <w:rsid w:val="00254125"/>
    <w:rsid w:val="002578F0"/>
    <w:rsid w:val="002604D9"/>
    <w:rsid w:val="00260E19"/>
    <w:rsid w:val="00263951"/>
    <w:rsid w:val="00276ABA"/>
    <w:rsid w:val="00276E6C"/>
    <w:rsid w:val="00285F52"/>
    <w:rsid w:val="00294B6F"/>
    <w:rsid w:val="002978D8"/>
    <w:rsid w:val="002A11AB"/>
    <w:rsid w:val="002C1B71"/>
    <w:rsid w:val="002C23B0"/>
    <w:rsid w:val="002C4A49"/>
    <w:rsid w:val="002C565D"/>
    <w:rsid w:val="002D0359"/>
    <w:rsid w:val="002D0737"/>
    <w:rsid w:val="002D5428"/>
    <w:rsid w:val="002E2116"/>
    <w:rsid w:val="002F4E6E"/>
    <w:rsid w:val="002F5509"/>
    <w:rsid w:val="002F6FC8"/>
    <w:rsid w:val="00303B77"/>
    <w:rsid w:val="003109BC"/>
    <w:rsid w:val="00317B14"/>
    <w:rsid w:val="003208F3"/>
    <w:rsid w:val="00336547"/>
    <w:rsid w:val="00336C65"/>
    <w:rsid w:val="0034004C"/>
    <w:rsid w:val="00343E2F"/>
    <w:rsid w:val="003518A6"/>
    <w:rsid w:val="003563FA"/>
    <w:rsid w:val="00357EC4"/>
    <w:rsid w:val="00363021"/>
    <w:rsid w:val="003653F8"/>
    <w:rsid w:val="0036552F"/>
    <w:rsid w:val="00370422"/>
    <w:rsid w:val="00372E0B"/>
    <w:rsid w:val="0037328A"/>
    <w:rsid w:val="0037458E"/>
    <w:rsid w:val="0037512F"/>
    <w:rsid w:val="003774FB"/>
    <w:rsid w:val="00380CF7"/>
    <w:rsid w:val="00382C73"/>
    <w:rsid w:val="00385E5B"/>
    <w:rsid w:val="003927C6"/>
    <w:rsid w:val="00395876"/>
    <w:rsid w:val="003A09F8"/>
    <w:rsid w:val="003A36B5"/>
    <w:rsid w:val="003A5461"/>
    <w:rsid w:val="003A7080"/>
    <w:rsid w:val="003C0914"/>
    <w:rsid w:val="003C233A"/>
    <w:rsid w:val="003C50AC"/>
    <w:rsid w:val="003D2233"/>
    <w:rsid w:val="003D3A47"/>
    <w:rsid w:val="003D5AD0"/>
    <w:rsid w:val="003E3A8B"/>
    <w:rsid w:val="003E3DE8"/>
    <w:rsid w:val="003F12A6"/>
    <w:rsid w:val="003F3439"/>
    <w:rsid w:val="003F3537"/>
    <w:rsid w:val="004104C9"/>
    <w:rsid w:val="00413769"/>
    <w:rsid w:val="00414BD6"/>
    <w:rsid w:val="0042105B"/>
    <w:rsid w:val="00421C6C"/>
    <w:rsid w:val="00422168"/>
    <w:rsid w:val="004242F8"/>
    <w:rsid w:val="00427262"/>
    <w:rsid w:val="00431CED"/>
    <w:rsid w:val="00435B99"/>
    <w:rsid w:val="0044548F"/>
    <w:rsid w:val="00445E5F"/>
    <w:rsid w:val="004508A4"/>
    <w:rsid w:val="004560DD"/>
    <w:rsid w:val="004817CF"/>
    <w:rsid w:val="004818F4"/>
    <w:rsid w:val="004828E5"/>
    <w:rsid w:val="00496539"/>
    <w:rsid w:val="004965AA"/>
    <w:rsid w:val="00497EC7"/>
    <w:rsid w:val="004A25E7"/>
    <w:rsid w:val="004A398E"/>
    <w:rsid w:val="004A4B23"/>
    <w:rsid w:val="004A5885"/>
    <w:rsid w:val="004A5C0F"/>
    <w:rsid w:val="004C4442"/>
    <w:rsid w:val="004C714E"/>
    <w:rsid w:val="004D38AA"/>
    <w:rsid w:val="004E1F4A"/>
    <w:rsid w:val="004E2B18"/>
    <w:rsid w:val="004E3740"/>
    <w:rsid w:val="004E39C3"/>
    <w:rsid w:val="004F0118"/>
    <w:rsid w:val="004F10A1"/>
    <w:rsid w:val="004F127B"/>
    <w:rsid w:val="005012CA"/>
    <w:rsid w:val="00510659"/>
    <w:rsid w:val="0051270C"/>
    <w:rsid w:val="005129FB"/>
    <w:rsid w:val="00514A3B"/>
    <w:rsid w:val="00525C2A"/>
    <w:rsid w:val="00525D10"/>
    <w:rsid w:val="00534803"/>
    <w:rsid w:val="0055040B"/>
    <w:rsid w:val="00550EA1"/>
    <w:rsid w:val="005610FA"/>
    <w:rsid w:val="005613F4"/>
    <w:rsid w:val="00564037"/>
    <w:rsid w:val="00576054"/>
    <w:rsid w:val="00576234"/>
    <w:rsid w:val="00581A16"/>
    <w:rsid w:val="00590E55"/>
    <w:rsid w:val="00591D46"/>
    <w:rsid w:val="00592ECC"/>
    <w:rsid w:val="005944A3"/>
    <w:rsid w:val="00596596"/>
    <w:rsid w:val="005A2030"/>
    <w:rsid w:val="005A2AA0"/>
    <w:rsid w:val="005A2BD9"/>
    <w:rsid w:val="005A2BE2"/>
    <w:rsid w:val="005A3F95"/>
    <w:rsid w:val="005B1699"/>
    <w:rsid w:val="005C2327"/>
    <w:rsid w:val="005C6C25"/>
    <w:rsid w:val="005D22BD"/>
    <w:rsid w:val="005D482A"/>
    <w:rsid w:val="005F633B"/>
    <w:rsid w:val="00600F7B"/>
    <w:rsid w:val="00607B49"/>
    <w:rsid w:val="00607EEA"/>
    <w:rsid w:val="006128B8"/>
    <w:rsid w:val="00615178"/>
    <w:rsid w:val="00615D27"/>
    <w:rsid w:val="00620047"/>
    <w:rsid w:val="0062199A"/>
    <w:rsid w:val="0062429D"/>
    <w:rsid w:val="00624A01"/>
    <w:rsid w:val="00625B97"/>
    <w:rsid w:val="00633DED"/>
    <w:rsid w:val="0063560D"/>
    <w:rsid w:val="00641022"/>
    <w:rsid w:val="00644C2B"/>
    <w:rsid w:val="00645D53"/>
    <w:rsid w:val="00650A42"/>
    <w:rsid w:val="00651C84"/>
    <w:rsid w:val="00655B2F"/>
    <w:rsid w:val="00661661"/>
    <w:rsid w:val="00665B81"/>
    <w:rsid w:val="00666AD3"/>
    <w:rsid w:val="0067456E"/>
    <w:rsid w:val="00674DE9"/>
    <w:rsid w:val="0067580D"/>
    <w:rsid w:val="006835E7"/>
    <w:rsid w:val="00684F13"/>
    <w:rsid w:val="00690353"/>
    <w:rsid w:val="00691055"/>
    <w:rsid w:val="006A114C"/>
    <w:rsid w:val="006B18DD"/>
    <w:rsid w:val="006B55C0"/>
    <w:rsid w:val="006B711D"/>
    <w:rsid w:val="006C0C0D"/>
    <w:rsid w:val="006C55F3"/>
    <w:rsid w:val="006D1325"/>
    <w:rsid w:val="006D40A4"/>
    <w:rsid w:val="006D4A53"/>
    <w:rsid w:val="006D4BA7"/>
    <w:rsid w:val="006D5E78"/>
    <w:rsid w:val="006D6938"/>
    <w:rsid w:val="006D721D"/>
    <w:rsid w:val="006E2854"/>
    <w:rsid w:val="006E6721"/>
    <w:rsid w:val="006F2EFF"/>
    <w:rsid w:val="006F3A70"/>
    <w:rsid w:val="00706416"/>
    <w:rsid w:val="0071077D"/>
    <w:rsid w:val="00714B51"/>
    <w:rsid w:val="007165C9"/>
    <w:rsid w:val="007221BF"/>
    <w:rsid w:val="00723AE8"/>
    <w:rsid w:val="0072513C"/>
    <w:rsid w:val="00725F6D"/>
    <w:rsid w:val="00727BD5"/>
    <w:rsid w:val="00735843"/>
    <w:rsid w:val="0073666F"/>
    <w:rsid w:val="007372A8"/>
    <w:rsid w:val="00737F1D"/>
    <w:rsid w:val="007419DC"/>
    <w:rsid w:val="00744061"/>
    <w:rsid w:val="007603AB"/>
    <w:rsid w:val="00764C94"/>
    <w:rsid w:val="007671A4"/>
    <w:rsid w:val="007709CF"/>
    <w:rsid w:val="00771E5B"/>
    <w:rsid w:val="00773D53"/>
    <w:rsid w:val="0077698D"/>
    <w:rsid w:val="007840FE"/>
    <w:rsid w:val="007869D0"/>
    <w:rsid w:val="00790794"/>
    <w:rsid w:val="007917FB"/>
    <w:rsid w:val="007929E4"/>
    <w:rsid w:val="00797D8C"/>
    <w:rsid w:val="007A0435"/>
    <w:rsid w:val="007A5770"/>
    <w:rsid w:val="007A7566"/>
    <w:rsid w:val="007B246D"/>
    <w:rsid w:val="007B33E4"/>
    <w:rsid w:val="007C3CDC"/>
    <w:rsid w:val="007C729E"/>
    <w:rsid w:val="007D10EF"/>
    <w:rsid w:val="007D66DE"/>
    <w:rsid w:val="007D687E"/>
    <w:rsid w:val="007D7E6F"/>
    <w:rsid w:val="007E239D"/>
    <w:rsid w:val="007F14A8"/>
    <w:rsid w:val="007F7AA3"/>
    <w:rsid w:val="00802B19"/>
    <w:rsid w:val="00806BE6"/>
    <w:rsid w:val="00807FE1"/>
    <w:rsid w:val="00815543"/>
    <w:rsid w:val="00815A00"/>
    <w:rsid w:val="008231A0"/>
    <w:rsid w:val="00823330"/>
    <w:rsid w:val="0082484B"/>
    <w:rsid w:val="008274D6"/>
    <w:rsid w:val="00827E85"/>
    <w:rsid w:val="0083141E"/>
    <w:rsid w:val="00840894"/>
    <w:rsid w:val="008413BD"/>
    <w:rsid w:val="00845B50"/>
    <w:rsid w:val="00846EAD"/>
    <w:rsid w:val="00851F22"/>
    <w:rsid w:val="00854811"/>
    <w:rsid w:val="00860504"/>
    <w:rsid w:val="0086292C"/>
    <w:rsid w:val="00873DCC"/>
    <w:rsid w:val="00883D44"/>
    <w:rsid w:val="00885213"/>
    <w:rsid w:val="00887079"/>
    <w:rsid w:val="008A12FB"/>
    <w:rsid w:val="008A64BC"/>
    <w:rsid w:val="008C602F"/>
    <w:rsid w:val="008D155E"/>
    <w:rsid w:val="008D4D56"/>
    <w:rsid w:val="008D5DC9"/>
    <w:rsid w:val="008E09E3"/>
    <w:rsid w:val="008E1FC0"/>
    <w:rsid w:val="008E70B8"/>
    <w:rsid w:val="008F3E95"/>
    <w:rsid w:val="008F6C06"/>
    <w:rsid w:val="00901C3F"/>
    <w:rsid w:val="00910664"/>
    <w:rsid w:val="009130C3"/>
    <w:rsid w:val="00915A37"/>
    <w:rsid w:val="00921041"/>
    <w:rsid w:val="009259A2"/>
    <w:rsid w:val="00925EA2"/>
    <w:rsid w:val="00931B7F"/>
    <w:rsid w:val="00932BF0"/>
    <w:rsid w:val="00934EDA"/>
    <w:rsid w:val="00943CBA"/>
    <w:rsid w:val="009513A3"/>
    <w:rsid w:val="00951F06"/>
    <w:rsid w:val="0095688D"/>
    <w:rsid w:val="0096126C"/>
    <w:rsid w:val="00965A89"/>
    <w:rsid w:val="00965E63"/>
    <w:rsid w:val="00980ED8"/>
    <w:rsid w:val="0098539E"/>
    <w:rsid w:val="009A2538"/>
    <w:rsid w:val="009A600C"/>
    <w:rsid w:val="009A70F7"/>
    <w:rsid w:val="009B5A6A"/>
    <w:rsid w:val="009C0929"/>
    <w:rsid w:val="009C6A9A"/>
    <w:rsid w:val="009D14EB"/>
    <w:rsid w:val="009D28D4"/>
    <w:rsid w:val="009F1300"/>
    <w:rsid w:val="009F299D"/>
    <w:rsid w:val="009F40E4"/>
    <w:rsid w:val="009F6F89"/>
    <w:rsid w:val="009F7390"/>
    <w:rsid w:val="00A001BA"/>
    <w:rsid w:val="00A0157F"/>
    <w:rsid w:val="00A0552D"/>
    <w:rsid w:val="00A112CB"/>
    <w:rsid w:val="00A16581"/>
    <w:rsid w:val="00A169C9"/>
    <w:rsid w:val="00A2160E"/>
    <w:rsid w:val="00A25277"/>
    <w:rsid w:val="00A256BD"/>
    <w:rsid w:val="00A25A46"/>
    <w:rsid w:val="00A344C3"/>
    <w:rsid w:val="00A4025C"/>
    <w:rsid w:val="00A42051"/>
    <w:rsid w:val="00A50272"/>
    <w:rsid w:val="00A506D3"/>
    <w:rsid w:val="00A51711"/>
    <w:rsid w:val="00A51A9F"/>
    <w:rsid w:val="00A52370"/>
    <w:rsid w:val="00A61D61"/>
    <w:rsid w:val="00A66922"/>
    <w:rsid w:val="00A702FC"/>
    <w:rsid w:val="00A72BB0"/>
    <w:rsid w:val="00A80D48"/>
    <w:rsid w:val="00A8758F"/>
    <w:rsid w:val="00A91669"/>
    <w:rsid w:val="00A9206F"/>
    <w:rsid w:val="00A92B46"/>
    <w:rsid w:val="00AA22E6"/>
    <w:rsid w:val="00AA4ED0"/>
    <w:rsid w:val="00AB3D58"/>
    <w:rsid w:val="00AC13BE"/>
    <w:rsid w:val="00AC1479"/>
    <w:rsid w:val="00AD3BE6"/>
    <w:rsid w:val="00AD411B"/>
    <w:rsid w:val="00AD6746"/>
    <w:rsid w:val="00AD7543"/>
    <w:rsid w:val="00AF3C7A"/>
    <w:rsid w:val="00B0404B"/>
    <w:rsid w:val="00B053C2"/>
    <w:rsid w:val="00B11A40"/>
    <w:rsid w:val="00B17D96"/>
    <w:rsid w:val="00B42043"/>
    <w:rsid w:val="00B46E59"/>
    <w:rsid w:val="00B55DE8"/>
    <w:rsid w:val="00B63EB0"/>
    <w:rsid w:val="00B67546"/>
    <w:rsid w:val="00B7162F"/>
    <w:rsid w:val="00B71F0D"/>
    <w:rsid w:val="00B73EE1"/>
    <w:rsid w:val="00B7417B"/>
    <w:rsid w:val="00B76419"/>
    <w:rsid w:val="00B77498"/>
    <w:rsid w:val="00B8544A"/>
    <w:rsid w:val="00B879D6"/>
    <w:rsid w:val="00B90283"/>
    <w:rsid w:val="00B9563B"/>
    <w:rsid w:val="00BA019C"/>
    <w:rsid w:val="00BA0997"/>
    <w:rsid w:val="00BA19FA"/>
    <w:rsid w:val="00BA2341"/>
    <w:rsid w:val="00BA63CF"/>
    <w:rsid w:val="00BB2731"/>
    <w:rsid w:val="00BB275D"/>
    <w:rsid w:val="00BD2002"/>
    <w:rsid w:val="00BD2BF2"/>
    <w:rsid w:val="00BD784F"/>
    <w:rsid w:val="00BD7FD2"/>
    <w:rsid w:val="00BE50A3"/>
    <w:rsid w:val="00BE669A"/>
    <w:rsid w:val="00BE671C"/>
    <w:rsid w:val="00BE6840"/>
    <w:rsid w:val="00BE6CEE"/>
    <w:rsid w:val="00BF049A"/>
    <w:rsid w:val="00BF5454"/>
    <w:rsid w:val="00C0015E"/>
    <w:rsid w:val="00C00460"/>
    <w:rsid w:val="00C01BCE"/>
    <w:rsid w:val="00C04157"/>
    <w:rsid w:val="00C051A1"/>
    <w:rsid w:val="00C07910"/>
    <w:rsid w:val="00C21F6C"/>
    <w:rsid w:val="00C2674B"/>
    <w:rsid w:val="00C372E7"/>
    <w:rsid w:val="00C4038E"/>
    <w:rsid w:val="00C40FAB"/>
    <w:rsid w:val="00C418F8"/>
    <w:rsid w:val="00C41BEA"/>
    <w:rsid w:val="00C41C74"/>
    <w:rsid w:val="00C54930"/>
    <w:rsid w:val="00C66DEE"/>
    <w:rsid w:val="00C6707A"/>
    <w:rsid w:val="00C721D3"/>
    <w:rsid w:val="00C773DD"/>
    <w:rsid w:val="00C80A95"/>
    <w:rsid w:val="00C85C40"/>
    <w:rsid w:val="00C8775C"/>
    <w:rsid w:val="00C9575B"/>
    <w:rsid w:val="00C971BA"/>
    <w:rsid w:val="00CA0021"/>
    <w:rsid w:val="00CA14BE"/>
    <w:rsid w:val="00CA495B"/>
    <w:rsid w:val="00CB6266"/>
    <w:rsid w:val="00CC4743"/>
    <w:rsid w:val="00CC5547"/>
    <w:rsid w:val="00CE466B"/>
    <w:rsid w:val="00CF15D2"/>
    <w:rsid w:val="00CF5E8A"/>
    <w:rsid w:val="00CF7BEB"/>
    <w:rsid w:val="00D00684"/>
    <w:rsid w:val="00D00B4D"/>
    <w:rsid w:val="00D02150"/>
    <w:rsid w:val="00D10B5D"/>
    <w:rsid w:val="00D14EAF"/>
    <w:rsid w:val="00D214C7"/>
    <w:rsid w:val="00D26346"/>
    <w:rsid w:val="00D27C7B"/>
    <w:rsid w:val="00D362A5"/>
    <w:rsid w:val="00D3650F"/>
    <w:rsid w:val="00D416F1"/>
    <w:rsid w:val="00D45094"/>
    <w:rsid w:val="00D51A8A"/>
    <w:rsid w:val="00D52866"/>
    <w:rsid w:val="00D53959"/>
    <w:rsid w:val="00D55995"/>
    <w:rsid w:val="00D6474C"/>
    <w:rsid w:val="00D70FE5"/>
    <w:rsid w:val="00D76714"/>
    <w:rsid w:val="00D77091"/>
    <w:rsid w:val="00D80451"/>
    <w:rsid w:val="00D834D4"/>
    <w:rsid w:val="00D8489E"/>
    <w:rsid w:val="00D8597D"/>
    <w:rsid w:val="00D932E6"/>
    <w:rsid w:val="00D93AA8"/>
    <w:rsid w:val="00D96402"/>
    <w:rsid w:val="00D9785B"/>
    <w:rsid w:val="00DA3AD7"/>
    <w:rsid w:val="00DA5535"/>
    <w:rsid w:val="00DA56E7"/>
    <w:rsid w:val="00DB1130"/>
    <w:rsid w:val="00DB2858"/>
    <w:rsid w:val="00DB4006"/>
    <w:rsid w:val="00DB56FA"/>
    <w:rsid w:val="00DB5B05"/>
    <w:rsid w:val="00DC339C"/>
    <w:rsid w:val="00DC3702"/>
    <w:rsid w:val="00DC55D3"/>
    <w:rsid w:val="00DC66C6"/>
    <w:rsid w:val="00DD06E8"/>
    <w:rsid w:val="00DD6062"/>
    <w:rsid w:val="00DD680D"/>
    <w:rsid w:val="00DE02D0"/>
    <w:rsid w:val="00DE0B4E"/>
    <w:rsid w:val="00DE0EE3"/>
    <w:rsid w:val="00DE2033"/>
    <w:rsid w:val="00DE24DB"/>
    <w:rsid w:val="00DE26F6"/>
    <w:rsid w:val="00DF2333"/>
    <w:rsid w:val="00DF3188"/>
    <w:rsid w:val="00DF5C77"/>
    <w:rsid w:val="00E10080"/>
    <w:rsid w:val="00E22FFC"/>
    <w:rsid w:val="00E37DBE"/>
    <w:rsid w:val="00E4394C"/>
    <w:rsid w:val="00E45641"/>
    <w:rsid w:val="00E50782"/>
    <w:rsid w:val="00E53158"/>
    <w:rsid w:val="00E639A7"/>
    <w:rsid w:val="00E66873"/>
    <w:rsid w:val="00E70D99"/>
    <w:rsid w:val="00E73D1F"/>
    <w:rsid w:val="00E750EB"/>
    <w:rsid w:val="00E751C6"/>
    <w:rsid w:val="00E76933"/>
    <w:rsid w:val="00E80251"/>
    <w:rsid w:val="00E83157"/>
    <w:rsid w:val="00E847CE"/>
    <w:rsid w:val="00E87EB0"/>
    <w:rsid w:val="00E90DC5"/>
    <w:rsid w:val="00E9496A"/>
    <w:rsid w:val="00EA02A8"/>
    <w:rsid w:val="00EA2D48"/>
    <w:rsid w:val="00EB160C"/>
    <w:rsid w:val="00EB16EE"/>
    <w:rsid w:val="00EC14D0"/>
    <w:rsid w:val="00EC267E"/>
    <w:rsid w:val="00EC4379"/>
    <w:rsid w:val="00EC4BD5"/>
    <w:rsid w:val="00EC7C53"/>
    <w:rsid w:val="00EC7C92"/>
    <w:rsid w:val="00ED1B9A"/>
    <w:rsid w:val="00ED5E3D"/>
    <w:rsid w:val="00ED6D15"/>
    <w:rsid w:val="00EE1B81"/>
    <w:rsid w:val="00EE5631"/>
    <w:rsid w:val="00EE6497"/>
    <w:rsid w:val="00EF429B"/>
    <w:rsid w:val="00F05E06"/>
    <w:rsid w:val="00F159E3"/>
    <w:rsid w:val="00F2040E"/>
    <w:rsid w:val="00F22587"/>
    <w:rsid w:val="00F24FF6"/>
    <w:rsid w:val="00F255F9"/>
    <w:rsid w:val="00F26541"/>
    <w:rsid w:val="00F37FA7"/>
    <w:rsid w:val="00F41DE0"/>
    <w:rsid w:val="00F55B0F"/>
    <w:rsid w:val="00F56700"/>
    <w:rsid w:val="00F6304B"/>
    <w:rsid w:val="00F7105B"/>
    <w:rsid w:val="00F72268"/>
    <w:rsid w:val="00F7605D"/>
    <w:rsid w:val="00F76DDB"/>
    <w:rsid w:val="00F775B4"/>
    <w:rsid w:val="00F77781"/>
    <w:rsid w:val="00F93207"/>
    <w:rsid w:val="00FA3B1D"/>
    <w:rsid w:val="00FA44BF"/>
    <w:rsid w:val="00FB3FD2"/>
    <w:rsid w:val="00FB7BC2"/>
    <w:rsid w:val="00FC0CF7"/>
    <w:rsid w:val="00FC1FD0"/>
    <w:rsid w:val="00FD193F"/>
    <w:rsid w:val="00FD1AB5"/>
    <w:rsid w:val="00FE3E57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0557961"/>
  <w15:docId w15:val="{FD7CA729-8AB6-4901-8764-4CA41A95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0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D22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5D22B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69105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29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44BC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5D22B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D22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a5">
    <w:name w:val="Заголовок Знак"/>
    <w:link w:val="a4"/>
    <w:uiPriority w:val="10"/>
    <w:rsid w:val="005D22B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link w:val="2"/>
    <w:uiPriority w:val="9"/>
    <w:rsid w:val="005D22B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6">
    <w:name w:val="Intense Reference"/>
    <w:uiPriority w:val="32"/>
    <w:qFormat/>
    <w:rsid w:val="005D22BD"/>
    <w:rPr>
      <w:b/>
      <w:bCs/>
      <w:smallCaps/>
      <w:color w:val="C0504D"/>
      <w:spacing w:val="5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22B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5D22B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semiHidden/>
    <w:rsid w:val="0069105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9">
    <w:name w:val="Normal (Web)"/>
    <w:basedOn w:val="a"/>
    <w:uiPriority w:val="99"/>
    <w:unhideWhenUsed/>
    <w:rsid w:val="00BA0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BA0997"/>
    <w:rPr>
      <w:b/>
      <w:bCs/>
    </w:rPr>
  </w:style>
  <w:style w:type="character" w:customStyle="1" w:styleId="apple-converted-space">
    <w:name w:val="apple-converted-space"/>
    <w:rsid w:val="00BA0997"/>
  </w:style>
  <w:style w:type="character" w:styleId="ab">
    <w:name w:val="Emphasis"/>
    <w:uiPriority w:val="20"/>
    <w:qFormat/>
    <w:rsid w:val="00BA0997"/>
    <w:rPr>
      <w:i/>
      <w:iCs/>
    </w:rPr>
  </w:style>
  <w:style w:type="character" w:customStyle="1" w:styleId="skypec2ctextspan">
    <w:name w:val="skype_c2c_text_span"/>
    <w:rsid w:val="000913B2"/>
  </w:style>
  <w:style w:type="paragraph" w:styleId="ac">
    <w:name w:val="List Paragraph"/>
    <w:basedOn w:val="a"/>
    <w:uiPriority w:val="34"/>
    <w:qFormat/>
    <w:rsid w:val="00E10080"/>
    <w:pPr>
      <w:ind w:left="708"/>
    </w:pPr>
  </w:style>
  <w:style w:type="character" w:customStyle="1" w:styleId="40">
    <w:name w:val="Заголовок 4 Знак"/>
    <w:basedOn w:val="a0"/>
    <w:link w:val="4"/>
    <w:uiPriority w:val="9"/>
    <w:semiHidden/>
    <w:rsid w:val="005129FB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">
    <w:name w:val="msonormal_mailru_css_attribute_postfix_mailru_css_attribute_postfix_mailru_css_attribute_postfix_mailru_css_attribute_postfix_mailru_css_attribute_postfix_mailru_css_attribute_postfix_mailru_css_attribute_postfix_mailru_css_attribute_postfix_mailru_css_"/>
    <w:basedOn w:val="a"/>
    <w:rsid w:val="00576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jtbcxkv1csp.xn--p1ai/" TargetMode="External"/><Relationship Id="rId3" Type="http://schemas.openxmlformats.org/officeDocument/2006/relationships/styles" Target="styles.xml"/><Relationship Id="rId7" Type="http://schemas.openxmlformats.org/officeDocument/2006/relationships/hyperlink" Target="http://e.mail.ru/compose/?mailto=mailto%3azvyozdnymi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mail.ru/compose/?mailto=mailto%3azvyozdnymi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90;&#1099;-&#1084;&#1086;&#1078;&#1077;&#1096;&#110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15F1-7A55-420F-A1B7-5F8151C2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10034</CharactersWithSpaces>
  <SharedDoc>false</SharedDoc>
  <HLinks>
    <vt:vector size="18" baseType="variant">
      <vt:variant>
        <vt:i4>4063268</vt:i4>
      </vt:variant>
      <vt:variant>
        <vt:i4>21</vt:i4>
      </vt:variant>
      <vt:variant>
        <vt:i4>0</vt:i4>
      </vt:variant>
      <vt:variant>
        <vt:i4>5</vt:i4>
      </vt:variant>
      <vt:variant>
        <vt:lpwstr>http://kulturamira.com/</vt:lpwstr>
      </vt:variant>
      <vt:variant>
        <vt:lpwstr/>
      </vt:variant>
      <vt:variant>
        <vt:i4>7208985</vt:i4>
      </vt:variant>
      <vt:variant>
        <vt:i4>9</vt:i4>
      </vt:variant>
      <vt:variant>
        <vt:i4>0</vt:i4>
      </vt:variant>
      <vt:variant>
        <vt:i4>5</vt:i4>
      </vt:variant>
      <vt:variant>
        <vt:lpwstr>mailto:talant.rossia@yandex.ru</vt:lpwstr>
      </vt:variant>
      <vt:variant>
        <vt:lpwstr/>
      </vt:variant>
      <vt:variant>
        <vt:i4>4784220</vt:i4>
      </vt:variant>
      <vt:variant>
        <vt:i4>0</vt:i4>
      </vt:variant>
      <vt:variant>
        <vt:i4>0</vt:i4>
      </vt:variant>
      <vt:variant>
        <vt:i4>5</vt:i4>
      </vt:variant>
      <vt:variant>
        <vt:lpwstr>http://kulturamira.com/wp-content/uploads/2017/01/SC2M1HK14G-194x300.jpg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Александр</cp:lastModifiedBy>
  <cp:revision>3</cp:revision>
  <cp:lastPrinted>2011-08-20T21:01:00Z</cp:lastPrinted>
  <dcterms:created xsi:type="dcterms:W3CDTF">2020-04-07T13:12:00Z</dcterms:created>
  <dcterms:modified xsi:type="dcterms:W3CDTF">2020-04-26T23:00:00Z</dcterms:modified>
</cp:coreProperties>
</file>